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629" w:rsidRPr="000B3629" w:rsidRDefault="000B3629" w:rsidP="00B96F9E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B3629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nr 1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do zapytania ofertowego  nr </w:t>
      </w:r>
      <w:r w:rsidR="00060D32">
        <w:rPr>
          <w:rFonts w:asciiTheme="minorHAnsi" w:hAnsiTheme="minorHAnsi" w:cstheme="minorHAnsi"/>
          <w:i/>
          <w:sz w:val="20"/>
          <w:szCs w:val="20"/>
        </w:rPr>
        <w:t>3</w:t>
      </w:r>
      <w:r w:rsidR="005D7382">
        <w:rPr>
          <w:rFonts w:asciiTheme="minorHAnsi" w:hAnsiTheme="minorHAnsi" w:cstheme="minorHAnsi"/>
          <w:i/>
          <w:sz w:val="20"/>
          <w:szCs w:val="20"/>
        </w:rPr>
        <w:t>Z</w:t>
      </w:r>
      <w:r w:rsidRPr="000B3629">
        <w:rPr>
          <w:rFonts w:asciiTheme="minorHAnsi" w:hAnsiTheme="minorHAnsi" w:cstheme="minorHAnsi"/>
          <w:i/>
          <w:sz w:val="20"/>
          <w:szCs w:val="20"/>
        </w:rPr>
        <w:t>/20</w:t>
      </w:r>
      <w:r w:rsidR="005D7382">
        <w:rPr>
          <w:rFonts w:asciiTheme="minorHAnsi" w:hAnsiTheme="minorHAnsi" w:cstheme="minorHAnsi"/>
          <w:i/>
          <w:sz w:val="20"/>
          <w:szCs w:val="20"/>
        </w:rPr>
        <w:t>20</w:t>
      </w:r>
      <w:r w:rsidRPr="000B3629">
        <w:rPr>
          <w:rFonts w:asciiTheme="minorHAnsi" w:hAnsiTheme="minorHAnsi" w:cstheme="minorHAnsi"/>
          <w:i/>
          <w:sz w:val="20"/>
          <w:szCs w:val="20"/>
        </w:rPr>
        <w:t>/R</w:t>
      </w:r>
      <w:r w:rsidR="005D7382">
        <w:rPr>
          <w:rFonts w:asciiTheme="minorHAnsi" w:hAnsiTheme="minorHAnsi" w:cstheme="minorHAnsi"/>
          <w:i/>
          <w:sz w:val="20"/>
          <w:szCs w:val="20"/>
        </w:rPr>
        <w:t>POWM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z dnia </w:t>
      </w:r>
      <w:r w:rsidR="00DB09D9">
        <w:rPr>
          <w:rFonts w:asciiTheme="minorHAnsi" w:hAnsiTheme="minorHAnsi" w:cstheme="minorHAnsi"/>
          <w:i/>
          <w:sz w:val="20"/>
          <w:szCs w:val="20"/>
        </w:rPr>
        <w:t>2</w:t>
      </w:r>
      <w:r w:rsidR="00060D32">
        <w:rPr>
          <w:rFonts w:asciiTheme="minorHAnsi" w:hAnsiTheme="minorHAnsi" w:cstheme="minorHAnsi"/>
          <w:i/>
          <w:sz w:val="20"/>
          <w:szCs w:val="20"/>
        </w:rPr>
        <w:t>1</w:t>
      </w:r>
      <w:r w:rsidR="00DB09D9">
        <w:rPr>
          <w:rFonts w:asciiTheme="minorHAnsi" w:hAnsiTheme="minorHAnsi" w:cstheme="minorHAnsi"/>
          <w:i/>
          <w:sz w:val="20"/>
          <w:szCs w:val="20"/>
        </w:rPr>
        <w:t xml:space="preserve"> września 2020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r.  </w:t>
      </w:r>
    </w:p>
    <w:p w:rsidR="005D7382" w:rsidRDefault="005D7382" w:rsidP="000B3629">
      <w:pPr>
        <w:pStyle w:val="Tekstpodstawowywcity2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B3629" w:rsidRPr="000B3629" w:rsidRDefault="000B3629" w:rsidP="000B3629">
      <w:pPr>
        <w:pStyle w:val="Tekstpodstawowywcity2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3629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D176BB" w:rsidRPr="000B3629" w:rsidRDefault="000B3629" w:rsidP="00DB09D9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</w:rPr>
        <w:t>Niniejszym składamy ofertę w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 odpowiedzi na zapytanie ofertowe </w:t>
      </w:r>
      <w:r w:rsidRPr="000B3629">
        <w:rPr>
          <w:rFonts w:asciiTheme="minorHAnsi" w:hAnsiTheme="minorHAnsi" w:cstheme="minorHAnsi"/>
          <w:sz w:val="20"/>
          <w:szCs w:val="20"/>
        </w:rPr>
        <w:t xml:space="preserve">nr </w:t>
      </w:r>
      <w:r w:rsidR="00060D32">
        <w:rPr>
          <w:rFonts w:asciiTheme="minorHAnsi" w:hAnsiTheme="minorHAnsi" w:cstheme="minorHAnsi"/>
          <w:sz w:val="20"/>
          <w:szCs w:val="20"/>
        </w:rPr>
        <w:t>3</w:t>
      </w:r>
      <w:r w:rsidR="005D7382">
        <w:rPr>
          <w:rFonts w:asciiTheme="minorHAnsi" w:hAnsiTheme="minorHAnsi" w:cstheme="minorHAnsi"/>
          <w:sz w:val="20"/>
          <w:szCs w:val="20"/>
        </w:rPr>
        <w:t>Z/2020</w:t>
      </w:r>
      <w:r w:rsidRPr="000B3629">
        <w:rPr>
          <w:rFonts w:asciiTheme="minorHAnsi" w:hAnsiTheme="minorHAnsi" w:cstheme="minorHAnsi"/>
          <w:sz w:val="20"/>
          <w:szCs w:val="20"/>
        </w:rPr>
        <w:t>/R</w:t>
      </w:r>
      <w:r w:rsidR="005D7382">
        <w:rPr>
          <w:rFonts w:asciiTheme="minorHAnsi" w:hAnsiTheme="minorHAnsi" w:cstheme="minorHAnsi"/>
          <w:sz w:val="20"/>
          <w:szCs w:val="20"/>
        </w:rPr>
        <w:t>PWOM</w:t>
      </w:r>
      <w:r w:rsidRPr="000B3629">
        <w:rPr>
          <w:rFonts w:asciiTheme="minorHAnsi" w:hAnsiTheme="minorHAnsi" w:cstheme="minorHAnsi"/>
          <w:sz w:val="20"/>
          <w:szCs w:val="20"/>
        </w:rPr>
        <w:t xml:space="preserve"> z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dnia </w:t>
      </w:r>
      <w:r w:rsidR="00DB09D9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060D32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DB09D9">
        <w:rPr>
          <w:rFonts w:asciiTheme="minorHAnsi" w:hAnsiTheme="minorHAnsi" w:cstheme="minorHAnsi"/>
          <w:sz w:val="20"/>
          <w:szCs w:val="20"/>
          <w:lang w:eastAsia="pl-PL"/>
        </w:rPr>
        <w:t xml:space="preserve"> września 2020</w:t>
      </w:r>
      <w:r w:rsidR="00060D3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r. </w:t>
      </w:r>
      <w:r w:rsidRPr="000B3629">
        <w:rPr>
          <w:rFonts w:asciiTheme="minorHAnsi" w:hAnsiTheme="minorHAnsi" w:cstheme="minorHAnsi"/>
          <w:sz w:val="20"/>
          <w:szCs w:val="20"/>
        </w:rPr>
        <w:t>w postępowaniu prowadzonym przez Tarnowską Organizację Turystyczną o udzielenie zamówienia na wykonanie zadania</w:t>
      </w:r>
      <w:r w:rsidR="00D176BB">
        <w:rPr>
          <w:rFonts w:asciiTheme="minorHAnsi" w:hAnsiTheme="minorHAnsi" w:cstheme="minorHAnsi"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</w:rPr>
        <w:t xml:space="preserve">pn. </w:t>
      </w:r>
      <w:r w:rsidR="00D176BB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Utworzenie profili Projektu w internetowych serwisach społecznościowych (Facebook </w:t>
      </w:r>
      <w:r w:rsidR="00DB09D9">
        <w:rPr>
          <w:rFonts w:asciiTheme="minorHAnsi" w:hAnsiTheme="minorHAnsi" w:cstheme="minorHAnsi"/>
          <w:b/>
          <w:i/>
          <w:sz w:val="20"/>
          <w:szCs w:val="20"/>
          <w:lang w:eastAsia="pl-PL"/>
        </w:rPr>
        <w:br/>
      </w:r>
      <w:r w:rsidR="00D176BB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i Twitter) wraz z ich obsługą, w tym prowadzeniem kampanii </w:t>
      </w:r>
      <w:proofErr w:type="spellStart"/>
      <w:r w:rsidR="00D176BB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>promocyjno</w:t>
      </w:r>
      <w:proofErr w:type="spellEnd"/>
      <w:r w:rsidR="00D176BB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– upowszechniającej Projekt</w:t>
      </w:r>
    </w:p>
    <w:p w:rsidR="000B3629" w:rsidRPr="000B3629" w:rsidRDefault="000B3629" w:rsidP="000B362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B3629" w:rsidRPr="000B3629" w:rsidRDefault="000B3629" w:rsidP="000B3629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02"/>
        <w:gridCol w:w="60"/>
        <w:gridCol w:w="1681"/>
        <w:gridCol w:w="1499"/>
      </w:tblGrid>
      <w:tr w:rsidR="000B3629" w:rsidRPr="000B3629" w:rsidTr="0064290C">
        <w:trPr>
          <w:trHeight w:val="7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Wykonawcy</w:t>
            </w:r>
          </w:p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>(spółki cywilne podają nazwy i adresy wszystkich wspólników</w:t>
            </w: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REGON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KRS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Siedziba Wykonawcy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617AB6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r:</w:t>
            </w:r>
          </w:p>
        </w:tc>
      </w:tr>
      <w:tr w:rsidR="000B3629" w:rsidRPr="000B3629" w:rsidTr="0064290C">
        <w:trPr>
          <w:trHeight w:val="12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</w:t>
            </w:r>
          </w:p>
        </w:tc>
      </w:tr>
      <w:tr w:rsidR="000B3629" w:rsidRPr="000B3629" w:rsidTr="0064290C">
        <w:trPr>
          <w:trHeight w:val="3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Adres do korespondencji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617AB6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r:</w:t>
            </w:r>
          </w:p>
        </w:tc>
      </w:tr>
      <w:tr w:rsidR="000B3629" w:rsidRPr="000B3629" w:rsidTr="0064290C">
        <w:trPr>
          <w:trHeight w:val="26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</w:t>
            </w:r>
          </w:p>
        </w:tc>
      </w:tr>
      <w:tr w:rsidR="000B3629" w:rsidRPr="000B3629" w:rsidTr="0064290C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Tel.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Fax: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5D7382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el.:</w:t>
            </w:r>
          </w:p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e-mail:</w:t>
            </w:r>
          </w:p>
        </w:tc>
      </w:tr>
    </w:tbl>
    <w:p w:rsidR="000B3629" w:rsidRPr="000B3629" w:rsidRDefault="000B3629" w:rsidP="000B3629">
      <w:pPr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left" w:pos="360"/>
        </w:tabs>
        <w:suppressAutoHyphens w:val="0"/>
        <w:ind w:hanging="14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Oferujemy</w:t>
      </w:r>
      <w:r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>wykonanie przedmiotu zamówienia na zasadach określonych w zapytaniu ofertowym za:</w:t>
      </w:r>
    </w:p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1419E6" w:rsidRDefault="00B96F9E" w:rsidP="00D55E79">
      <w:pPr>
        <w:widowControl/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CENĘ </w:t>
      </w:r>
      <w:r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0B3629"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BRUTTO: …………………. </w:t>
      </w:r>
      <w:r w:rsidR="000B3629" w:rsidRPr="000B3629">
        <w:rPr>
          <w:rStyle w:val="Odwoanieprzypisudolnego"/>
          <w:rFonts w:asciiTheme="minorHAnsi" w:hAnsiTheme="minorHAnsi" w:cstheme="minorHAnsi"/>
          <w:b/>
          <w:sz w:val="20"/>
          <w:szCs w:val="20"/>
          <w:lang w:eastAsia="pl-PL"/>
        </w:rPr>
        <w:footnoteReference w:id="1"/>
      </w:r>
      <w:r w:rsidR="000B3629"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zł, w tym PODATEK VAT w wysokości ………. % </w:t>
      </w:r>
      <w:r w:rsidR="001419E6">
        <w:rPr>
          <w:rFonts w:asciiTheme="minorHAnsi" w:hAnsiTheme="minorHAnsi" w:cstheme="minorHAnsi"/>
          <w:b/>
          <w:sz w:val="20"/>
          <w:szCs w:val="20"/>
          <w:lang w:eastAsia="pl-PL"/>
        </w:rPr>
        <w:t>ogółem w tym:</w:t>
      </w:r>
    </w:p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049"/>
        <w:gridCol w:w="865"/>
        <w:gridCol w:w="1819"/>
        <w:gridCol w:w="1819"/>
      </w:tblGrid>
      <w:tr w:rsidR="001419E6" w:rsidRPr="00233540" w:rsidTr="001419E6">
        <w:trPr>
          <w:trHeight w:val="74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Nazwa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:rsidR="001419E6" w:rsidRPr="001419E6" w:rsidRDefault="001419E6" w:rsidP="00642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(A)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5D7382" w:rsidP="00642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brutto w zł.</w:t>
            </w:r>
          </w:p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(B)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</w:t>
            </w: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 brutto w zł (</w:t>
            </w: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</w:rPr>
              <w:t>AxB</w:t>
            </w:r>
            <w:proofErr w:type="spellEnd"/>
            <w:r w:rsidRPr="001419E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1419E6" w:rsidRPr="00233540" w:rsidTr="001419E6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1419E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Zakup płatnej reklamy profilu Projektu </w:t>
            </w:r>
            <w:r w:rsidR="005D7382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w internetowym serwisie społecznościowym Facebook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B96F9E" w:rsidP="001419E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10 000,00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B96F9E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10 000,00</w:t>
            </w:r>
          </w:p>
        </w:tc>
      </w:tr>
      <w:tr w:rsidR="001419E6" w:rsidRPr="00233540" w:rsidTr="001419E6">
        <w:trPr>
          <w:trHeight w:val="69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Wynagrodzenie </w:t>
            </w:r>
            <w:r w:rsidRPr="001419E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 tytułu świadczenia przez Wykonawcę pozostałych usług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objętych przedmiotem zamówienia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4 miesiące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1419E6" w:rsidRPr="001419E6" w:rsidRDefault="001419E6" w:rsidP="001419E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Wynagrodzenie miesięczne 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1419E6" w:rsidRPr="00233540" w:rsidTr="001419E6">
        <w:trPr>
          <w:trHeight w:val="702"/>
          <w:jc w:val="center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…………….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1419E6" w:rsidRPr="00233540" w:rsidTr="001419E6">
        <w:trPr>
          <w:trHeight w:val="748"/>
          <w:jc w:val="center"/>
        </w:trPr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9E6" w:rsidRPr="001419E6" w:rsidRDefault="001419E6" w:rsidP="00B96F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RAZEM (</w:t>
            </w:r>
            <w:r w:rsidR="00B96F9E">
              <w:rPr>
                <w:rFonts w:ascii="Calibri" w:hAnsi="Calibri" w:cs="Calibri"/>
                <w:b/>
                <w:sz w:val="20"/>
                <w:szCs w:val="20"/>
              </w:rPr>
              <w:t>Cena łączn</w:t>
            </w:r>
            <w:r w:rsidR="005D7382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B96F9E">
              <w:rPr>
                <w:rFonts w:ascii="Calibri" w:hAnsi="Calibri" w:cs="Calibri"/>
                <w:b/>
                <w:sz w:val="20"/>
                <w:szCs w:val="20"/>
              </w:rPr>
              <w:t>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xxx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E6" w:rsidRPr="001419E6" w:rsidRDefault="001419E6" w:rsidP="0064290C">
            <w:pPr>
              <w:spacing w:before="160" w:line="257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xxxxxx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…………,…. </w:t>
            </w: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B96F9E">
      <w:pPr>
        <w:widowControl/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i/>
          <w:sz w:val="20"/>
          <w:szCs w:val="20"/>
          <w:lang w:eastAsia="pl-PL"/>
        </w:rPr>
        <w:t>Cena brutto oferty</w:t>
      </w:r>
      <w:r w:rsidR="00617AB6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musi</w:t>
      </w:r>
      <w:r w:rsidRPr="000B3629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zawierać wszystkie koszty niezbędne do prawidłowego wykonania całości przedmiotu zamówienia.</w:t>
      </w: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clear" w:pos="1440"/>
          <w:tab w:val="num" w:pos="284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Oświadczamy, że 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zapoznaliśmy się z warunkami udziału w postępowaniu i wymaganiami podanymi w zapytaniu ofertowym  i przyjmujemy je bez zastrzeżeń,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spełniamy warunki udziału w postępowaniu określone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przedmiot zamówienia wykonamy zgodnie z warunkami określonymi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przedmiot zamówienia wykonamy w terminie określonym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uważamy się związani ofertą przez okres </w:t>
      </w:r>
      <w:r w:rsidR="00B96F9E">
        <w:rPr>
          <w:rFonts w:asciiTheme="minorHAnsi" w:hAnsiTheme="minorHAnsi" w:cstheme="minorHAnsi"/>
          <w:sz w:val="20"/>
          <w:szCs w:val="20"/>
        </w:rPr>
        <w:t>30</w:t>
      </w:r>
      <w:r w:rsidRPr="000B3629">
        <w:rPr>
          <w:rFonts w:asciiTheme="minorHAnsi" w:hAnsiTheme="minorHAnsi" w:cstheme="minorHAnsi"/>
          <w:sz w:val="20"/>
          <w:szCs w:val="20"/>
        </w:rPr>
        <w:t xml:space="preserve"> dni od dnia upływu terminu składania ofert,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w przypadku wyboru naszej oferty jako najkorzystniejszej zobowiązujemy się do podpisania umowy </w:t>
      </w:r>
      <w:r w:rsidR="00617AB6">
        <w:rPr>
          <w:rFonts w:asciiTheme="minorHAnsi" w:hAnsiTheme="minorHAnsi" w:cstheme="minorHAnsi"/>
          <w:sz w:val="20"/>
          <w:szCs w:val="20"/>
        </w:rPr>
        <w:br/>
      </w:r>
      <w:r w:rsidRPr="000B3629">
        <w:rPr>
          <w:rFonts w:asciiTheme="minorHAnsi" w:hAnsiTheme="minorHAnsi" w:cstheme="minorHAnsi"/>
          <w:sz w:val="20"/>
          <w:szCs w:val="20"/>
        </w:rPr>
        <w:t>w terminie i miejscu wskazanym przez Zamawiającego,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informujemy, że wybór naszej oferty </w:t>
      </w:r>
      <w:r w:rsidRPr="000B3629">
        <w:rPr>
          <w:rFonts w:asciiTheme="minorHAnsi" w:hAnsiTheme="minorHAnsi" w:cstheme="minorHAnsi"/>
          <w:i/>
          <w:sz w:val="20"/>
          <w:szCs w:val="20"/>
          <w:highlight w:val="lightGray"/>
        </w:rPr>
        <w:t>(nie będzie/będzie)</w:t>
      </w:r>
      <w:r w:rsidRPr="000B3629">
        <w:rPr>
          <w:rStyle w:val="Odwoanieprzypisudolnego"/>
          <w:rFonts w:asciiTheme="minorHAnsi" w:hAnsiTheme="minorHAnsi" w:cstheme="minorHAnsi"/>
          <w:i/>
          <w:sz w:val="20"/>
          <w:szCs w:val="20"/>
          <w:highlight w:val="lightGray"/>
        </w:rPr>
        <w:footnoteReference w:id="2"/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</w:rPr>
        <w:t>prowadzić do powstania u niego obowiązku podatkowego zgodnie z przepisami o podatku od towarów i usług (VAT odwrócony).</w:t>
      </w:r>
    </w:p>
    <w:p w:rsidR="000B3629" w:rsidRPr="000B3629" w:rsidRDefault="000B3629" w:rsidP="000B3629">
      <w:pPr>
        <w:ind w:left="144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clear" w:pos="1440"/>
          <w:tab w:val="num" w:pos="426"/>
        </w:tabs>
        <w:suppressAutoHyphens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Do oferty załączam następujące dokumenty stanowiące integralną część oferty: (należy wymienić  wszystkie  załączniki załączone</w:t>
      </w:r>
      <w:r w:rsidR="00617AB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– jeśli wymagane zgodnie z zapytaniem ofertowym):</w:t>
      </w:r>
    </w:p>
    <w:p w:rsidR="000B3629" w:rsidRPr="000B3629" w:rsidRDefault="000B3629" w:rsidP="00D55E79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…………………………………………………………………….</w:t>
      </w:r>
    </w:p>
    <w:p w:rsidR="000B3629" w:rsidRPr="000B3629" w:rsidRDefault="000B3629" w:rsidP="00D55E79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……………………………………………………………………. </w:t>
      </w:r>
    </w:p>
    <w:p w:rsidR="000B3629" w:rsidRPr="000B3629" w:rsidRDefault="000B3629" w:rsidP="000B3629">
      <w:pPr>
        <w:ind w:left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3629" w:rsidRPr="000B3629" w:rsidRDefault="000B3629" w:rsidP="000B36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…………………………..……………………………</w:t>
      </w: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Podpis osoby/ osób uprawnionych do zaciągania zobowiązań cywilno-prawnych</w:t>
      </w: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w imieniu Wykonawcy</w:t>
      </w:r>
    </w:p>
    <w:p w:rsidR="000B3629" w:rsidRPr="000B3629" w:rsidRDefault="000B3629" w:rsidP="000B3629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0B3629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0B3629">
      <w:pPr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</w:p>
    <w:p w:rsidR="000B3629" w:rsidRPr="000B3629" w:rsidRDefault="000B3629" w:rsidP="00DA1E40">
      <w:pPr>
        <w:suppressAutoHyphens w:val="0"/>
        <w:autoSpaceDE w:val="0"/>
        <w:spacing w:line="276" w:lineRule="auto"/>
        <w:ind w:left="-66"/>
        <w:jc w:val="righ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sectPr w:rsidR="000B3629" w:rsidRPr="000B3629" w:rsidSect="005A222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32" w:rsidRDefault="004B5532">
      <w:r>
        <w:separator/>
      </w:r>
    </w:p>
  </w:endnote>
  <w:endnote w:type="continuationSeparator" w:id="0">
    <w:p w:rsidR="004B5532" w:rsidRDefault="004B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3375B2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060D3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060D3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8B0ED8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8B0ED8">
      <w:rPr>
        <w:rFonts w:ascii="Calibri" w:hAnsi="Calibri" w:cs="Calibri"/>
        <w:sz w:val="22"/>
        <w:szCs w:val="22"/>
      </w:rPr>
      <w:t xml:space="preserve">Strona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PAGE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060D32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  <w:r w:rsidRPr="008B0ED8">
      <w:rPr>
        <w:rFonts w:ascii="Calibri" w:hAnsi="Calibri" w:cs="Calibri"/>
        <w:sz w:val="22"/>
        <w:szCs w:val="22"/>
      </w:rPr>
      <w:t xml:space="preserve"> z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NUMPAGES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060D32">
      <w:rPr>
        <w:rFonts w:ascii="Calibri" w:hAnsi="Calibri" w:cs="Calibri"/>
        <w:b/>
        <w:bCs/>
        <w:noProof/>
        <w:sz w:val="22"/>
        <w:szCs w:val="22"/>
      </w:rPr>
      <w:t>2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</w:p>
  <w:p w:rsidR="00DA1E40" w:rsidRPr="008B0ED8" w:rsidRDefault="00DA1E40" w:rsidP="008B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32" w:rsidRDefault="004B5532">
      <w:r>
        <w:separator/>
      </w:r>
    </w:p>
  </w:footnote>
  <w:footnote w:type="continuationSeparator" w:id="0">
    <w:p w:rsidR="004B5532" w:rsidRDefault="004B5532">
      <w:r>
        <w:continuationSeparator/>
      </w:r>
    </w:p>
  </w:footnote>
  <w:footnote w:id="1">
    <w:p w:rsidR="000B3629" w:rsidRDefault="000B3629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1C31E9">
        <w:rPr>
          <w:rStyle w:val="Odwoanieprzypisudolnego"/>
          <w:i/>
          <w:sz w:val="16"/>
          <w:szCs w:val="16"/>
        </w:rPr>
        <w:footnoteRef/>
      </w:r>
      <w:r w:rsidRPr="001C31E9">
        <w:rPr>
          <w:i/>
          <w:sz w:val="16"/>
          <w:szCs w:val="16"/>
        </w:rPr>
        <w:t xml:space="preserve"> Cenę brutto oferty należy podać w złotych polskich z dokładnością do dwóch miejsc po przecinku.</w:t>
      </w:r>
    </w:p>
    <w:p w:rsidR="003822A0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3822A0">
        <w:rPr>
          <w:i/>
          <w:sz w:val="16"/>
          <w:szCs w:val="16"/>
        </w:rPr>
        <w:t xml:space="preserve">W przypadku: </w:t>
      </w:r>
    </w:p>
    <w:p w:rsidR="003822A0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3822A0">
        <w:rPr>
          <w:i/>
          <w:sz w:val="16"/>
          <w:szCs w:val="16"/>
        </w:rPr>
        <w:t xml:space="preserve">1. Wykonawcy - osoby fizycznej, nieprowadzącej działalności gospodarczej cena brutto obejmuje wszelkie składki na ubezpieczenia emerytalne, rentowe i chorobowe zgodnie z ustawą z dnia 13 października 1998 r. o systemie ubezpieczeń społecznych (Dz. U. z 2017 r., poz. 1778), w tym również składki w tej części, w której zgodnie z przepisami obciążają Zamawiającego, oraz składki na ubezpieczenie zdrowotne, zgodnie z ustawą z dnia 27 sierpnia 2004 o świadczeniach opieki zdrowotnej finansowanej ze środków publicznych (Dz. U. </w:t>
      </w:r>
      <w:r w:rsidR="005D7382">
        <w:rPr>
          <w:i/>
          <w:sz w:val="16"/>
          <w:szCs w:val="16"/>
        </w:rPr>
        <w:br/>
      </w:r>
      <w:r w:rsidRPr="003822A0">
        <w:rPr>
          <w:i/>
          <w:sz w:val="16"/>
          <w:szCs w:val="16"/>
        </w:rPr>
        <w:t xml:space="preserve">z 2017 r., poz. 1938, z </w:t>
      </w:r>
      <w:proofErr w:type="spellStart"/>
      <w:r w:rsidRPr="003822A0">
        <w:rPr>
          <w:i/>
          <w:sz w:val="16"/>
          <w:szCs w:val="16"/>
        </w:rPr>
        <w:t>późn</w:t>
      </w:r>
      <w:proofErr w:type="spellEnd"/>
      <w:r w:rsidRPr="003822A0">
        <w:rPr>
          <w:i/>
          <w:sz w:val="16"/>
          <w:szCs w:val="16"/>
        </w:rPr>
        <w:t xml:space="preserve">. zm.) a także wszelkie koszty Zamawiającego związane z realizacją umowy z osobą nieprowadzącą działalności gospodarczej, obejmujące składki na Fundusz Pracy, zgodnie z ustawą z dnia 20 kwietnia 2004 r. o promocji zatrudnienia i instytucjach rynku pracy (Dz. U. z 2017 r., poz. 1065, z </w:t>
      </w:r>
      <w:proofErr w:type="spellStart"/>
      <w:r w:rsidRPr="003822A0">
        <w:rPr>
          <w:i/>
          <w:sz w:val="16"/>
          <w:szCs w:val="16"/>
        </w:rPr>
        <w:t>późn</w:t>
      </w:r>
      <w:proofErr w:type="spellEnd"/>
      <w:r w:rsidRPr="003822A0">
        <w:rPr>
          <w:i/>
          <w:sz w:val="16"/>
          <w:szCs w:val="16"/>
        </w:rPr>
        <w:t xml:space="preserve">. zm.), składkę na ubezpieczenie wypadkowe, zgodnie z ustawą z dnia 30 października </w:t>
      </w:r>
      <w:r w:rsidR="005D7382">
        <w:rPr>
          <w:i/>
          <w:sz w:val="16"/>
          <w:szCs w:val="16"/>
        </w:rPr>
        <w:br/>
      </w:r>
      <w:r w:rsidRPr="003822A0">
        <w:rPr>
          <w:i/>
          <w:sz w:val="16"/>
          <w:szCs w:val="16"/>
        </w:rPr>
        <w:t xml:space="preserve">2002 r. o ubezpieczeniu społecznym z tytułu wypadków przy pracy i chorób zawodowych (Dz. U. z 2017, poz. 1773, z </w:t>
      </w:r>
      <w:proofErr w:type="spellStart"/>
      <w:r w:rsidRPr="003822A0">
        <w:rPr>
          <w:i/>
          <w:sz w:val="16"/>
          <w:szCs w:val="16"/>
        </w:rPr>
        <w:t>późn</w:t>
      </w:r>
      <w:proofErr w:type="spellEnd"/>
      <w:r w:rsidRPr="003822A0">
        <w:rPr>
          <w:i/>
          <w:sz w:val="16"/>
          <w:szCs w:val="16"/>
        </w:rPr>
        <w:t xml:space="preserve">. zm.) oraz wszystkie inne należności publicznoprawne związane z wykonywaniem umowy, w tym również takie, które mogą powstać w przyszłości. Powyższe okoliczności Wykonawca powinien uwzględnić przy obliczaniu ceny oferty brutto; wysokość wynagrodzenia Wykonawcy zależna będzie od każdoczesnego statusu Wykonawcy w zakresie ubezpieczeń społecznych oraz od rozmiaru obowiązków Zamawiającego w zakresie składek na Fundusz Pracy oraz składek na ubezpieczenie wypadkowe w okresie wykonywania zlecenia. Ustalenie ceny brutto jako sumy wszelkich kosztów, jakie poniesie Zamawiający w związku z wykonaniem umowy ma na celu doprowadzenie do porównywalności ofert składanych przez podmioty prowadzące działalność gospodarczą i osoby nie prowadzące działalności gospodarczej.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zlecenia. </w:t>
      </w:r>
    </w:p>
    <w:p w:rsidR="003822A0" w:rsidRPr="001C31E9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3822A0">
        <w:rPr>
          <w:i/>
          <w:sz w:val="16"/>
          <w:szCs w:val="16"/>
        </w:rPr>
        <w:t>2. Wykonawcy prowadzącego działalność gospodarczą maksymalna cena oferty brutto jest ceną ostateczną obejmującą wszystkie koszty, w tym składniki związane z realizacją zamówienia, oraz podatek VAT, upusty, rabaty.</w:t>
      </w:r>
    </w:p>
  </w:footnote>
  <w:footnote w:id="2">
    <w:p w:rsidR="000B3629" w:rsidRPr="00532D71" w:rsidRDefault="000B3629" w:rsidP="000B3629">
      <w:pPr>
        <w:jc w:val="both"/>
        <w:rPr>
          <w:i/>
          <w:sz w:val="16"/>
          <w:szCs w:val="16"/>
        </w:rPr>
      </w:pPr>
      <w:r w:rsidRPr="001C31E9">
        <w:rPr>
          <w:rStyle w:val="Odwoanieprzypisudolnego"/>
          <w:i/>
          <w:sz w:val="16"/>
          <w:szCs w:val="16"/>
        </w:rPr>
        <w:footnoteRef/>
      </w:r>
      <w:r w:rsidRPr="001C31E9">
        <w:rPr>
          <w:i/>
          <w:sz w:val="16"/>
          <w:szCs w:val="16"/>
        </w:rPr>
        <w:t xml:space="preserve"> </w:t>
      </w:r>
      <w:r w:rsidRPr="005D7382">
        <w:rPr>
          <w:rFonts w:asciiTheme="minorHAnsi" w:hAnsiTheme="minorHAnsi" w:cstheme="minorHAnsi"/>
          <w:i/>
          <w:sz w:val="16"/>
          <w:szCs w:val="16"/>
        </w:rPr>
        <w:t xml:space="preserve">Niepotrzebne skreślić.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Default="00DA1E40">
    <w:pPr>
      <w:pStyle w:val="Nagwek"/>
    </w:pPr>
    <w:r w:rsidRPr="005E5CD6">
      <w:rPr>
        <w:rFonts w:cs="Calibri"/>
        <w:noProof/>
        <w:color w:val="000000"/>
        <w:sz w:val="20"/>
        <w:szCs w:val="20"/>
        <w:lang w:eastAsia="pl-PL"/>
      </w:rPr>
      <w:drawing>
        <wp:inline distT="0" distB="0" distL="0" distR="0">
          <wp:extent cx="5760720" cy="571311"/>
          <wp:effectExtent l="0" t="0" r="0" b="635"/>
          <wp:docPr id="4" name="Obraz 4" descr="pasek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002BAA"/>
    <w:multiLevelType w:val="hybridMultilevel"/>
    <w:tmpl w:val="20FCE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447F2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A6982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0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8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60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0A3251F"/>
    <w:multiLevelType w:val="hybridMultilevel"/>
    <w:tmpl w:val="F6F23E68"/>
    <w:name w:val="WW8Num302"/>
    <w:lvl w:ilvl="0" w:tplc="7FB27412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2577F3"/>
    <w:multiLevelType w:val="hybridMultilevel"/>
    <w:tmpl w:val="2698F364"/>
    <w:lvl w:ilvl="0" w:tplc="0158007A">
      <w:start w:val="1"/>
      <w:numFmt w:val="decimal"/>
      <w:pStyle w:val="Tekstprzypisudolneg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1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4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6364B"/>
    <w:multiLevelType w:val="hybridMultilevel"/>
    <w:tmpl w:val="121E7974"/>
    <w:name w:val="WW8Num3022"/>
    <w:lvl w:ilvl="0" w:tplc="6744FC90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7"/>
  </w:num>
  <w:num w:numId="8">
    <w:abstractNumId w:val="49"/>
  </w:num>
  <w:num w:numId="9">
    <w:abstractNumId w:val="48"/>
  </w:num>
  <w:num w:numId="10">
    <w:abstractNumId w:val="64"/>
  </w:num>
  <w:num w:numId="11">
    <w:abstractNumId w:val="47"/>
  </w:num>
  <w:num w:numId="12">
    <w:abstractNumId w:val="70"/>
  </w:num>
  <w:num w:numId="13">
    <w:abstractNumId w:val="7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1"/>
    <w:rsid w:val="00000211"/>
    <w:rsid w:val="00000235"/>
    <w:rsid w:val="00002156"/>
    <w:rsid w:val="0000273F"/>
    <w:rsid w:val="000027C5"/>
    <w:rsid w:val="00002A14"/>
    <w:rsid w:val="00003F41"/>
    <w:rsid w:val="00005713"/>
    <w:rsid w:val="00005DD0"/>
    <w:rsid w:val="00007E96"/>
    <w:rsid w:val="000111E1"/>
    <w:rsid w:val="00011806"/>
    <w:rsid w:val="00011856"/>
    <w:rsid w:val="0001194D"/>
    <w:rsid w:val="00012AB7"/>
    <w:rsid w:val="00013DB7"/>
    <w:rsid w:val="000140E0"/>
    <w:rsid w:val="000146CC"/>
    <w:rsid w:val="00014CA8"/>
    <w:rsid w:val="00014D79"/>
    <w:rsid w:val="00015CD7"/>
    <w:rsid w:val="000170DF"/>
    <w:rsid w:val="00017232"/>
    <w:rsid w:val="00022A3A"/>
    <w:rsid w:val="00022A9C"/>
    <w:rsid w:val="00023338"/>
    <w:rsid w:val="00023A3E"/>
    <w:rsid w:val="00025275"/>
    <w:rsid w:val="000261E4"/>
    <w:rsid w:val="00026A2E"/>
    <w:rsid w:val="00030081"/>
    <w:rsid w:val="00030100"/>
    <w:rsid w:val="00030624"/>
    <w:rsid w:val="00030E35"/>
    <w:rsid w:val="00031273"/>
    <w:rsid w:val="0003128B"/>
    <w:rsid w:val="00032220"/>
    <w:rsid w:val="00032746"/>
    <w:rsid w:val="00032B1D"/>
    <w:rsid w:val="00032CF4"/>
    <w:rsid w:val="00033085"/>
    <w:rsid w:val="00034AB9"/>
    <w:rsid w:val="000353BE"/>
    <w:rsid w:val="00035417"/>
    <w:rsid w:val="00035469"/>
    <w:rsid w:val="000356E7"/>
    <w:rsid w:val="00037786"/>
    <w:rsid w:val="00040414"/>
    <w:rsid w:val="00040418"/>
    <w:rsid w:val="00041B80"/>
    <w:rsid w:val="000423FF"/>
    <w:rsid w:val="000430E1"/>
    <w:rsid w:val="0004317A"/>
    <w:rsid w:val="0004392E"/>
    <w:rsid w:val="00043D01"/>
    <w:rsid w:val="00046120"/>
    <w:rsid w:val="00046577"/>
    <w:rsid w:val="00046661"/>
    <w:rsid w:val="0004695A"/>
    <w:rsid w:val="00046F60"/>
    <w:rsid w:val="000479E1"/>
    <w:rsid w:val="000506A0"/>
    <w:rsid w:val="000515FC"/>
    <w:rsid w:val="00051ADC"/>
    <w:rsid w:val="0005212E"/>
    <w:rsid w:val="000526E1"/>
    <w:rsid w:val="000528C4"/>
    <w:rsid w:val="000539C8"/>
    <w:rsid w:val="00053A48"/>
    <w:rsid w:val="00053C0D"/>
    <w:rsid w:val="0005430D"/>
    <w:rsid w:val="00055D75"/>
    <w:rsid w:val="00056063"/>
    <w:rsid w:val="000568C0"/>
    <w:rsid w:val="00057F58"/>
    <w:rsid w:val="0006070B"/>
    <w:rsid w:val="00060886"/>
    <w:rsid w:val="00060D32"/>
    <w:rsid w:val="000614D5"/>
    <w:rsid w:val="0006317B"/>
    <w:rsid w:val="00063BB1"/>
    <w:rsid w:val="00064177"/>
    <w:rsid w:val="000652C1"/>
    <w:rsid w:val="00065A44"/>
    <w:rsid w:val="00066B6F"/>
    <w:rsid w:val="00067853"/>
    <w:rsid w:val="00070004"/>
    <w:rsid w:val="000707BF"/>
    <w:rsid w:val="00070AD2"/>
    <w:rsid w:val="00070F73"/>
    <w:rsid w:val="00070FD2"/>
    <w:rsid w:val="000719A6"/>
    <w:rsid w:val="00072ED1"/>
    <w:rsid w:val="00073C1D"/>
    <w:rsid w:val="000740EF"/>
    <w:rsid w:val="00074607"/>
    <w:rsid w:val="00075A48"/>
    <w:rsid w:val="00075F9C"/>
    <w:rsid w:val="000769C0"/>
    <w:rsid w:val="00077BB7"/>
    <w:rsid w:val="00077D53"/>
    <w:rsid w:val="00077D7C"/>
    <w:rsid w:val="00081254"/>
    <w:rsid w:val="00081E22"/>
    <w:rsid w:val="00081E6E"/>
    <w:rsid w:val="0008324D"/>
    <w:rsid w:val="00084250"/>
    <w:rsid w:val="0008472B"/>
    <w:rsid w:val="00084CEB"/>
    <w:rsid w:val="00086B6F"/>
    <w:rsid w:val="00086FFB"/>
    <w:rsid w:val="000873A2"/>
    <w:rsid w:val="00090A94"/>
    <w:rsid w:val="00090D33"/>
    <w:rsid w:val="00092B1C"/>
    <w:rsid w:val="00093D50"/>
    <w:rsid w:val="00093ED9"/>
    <w:rsid w:val="00093F2F"/>
    <w:rsid w:val="0009531E"/>
    <w:rsid w:val="000967C5"/>
    <w:rsid w:val="00096F0C"/>
    <w:rsid w:val="000972AA"/>
    <w:rsid w:val="000978F9"/>
    <w:rsid w:val="00097C41"/>
    <w:rsid w:val="000A04E7"/>
    <w:rsid w:val="000A1B00"/>
    <w:rsid w:val="000A20ED"/>
    <w:rsid w:val="000A28A2"/>
    <w:rsid w:val="000A37D6"/>
    <w:rsid w:val="000A3AFF"/>
    <w:rsid w:val="000A560B"/>
    <w:rsid w:val="000B0B71"/>
    <w:rsid w:val="000B0ECE"/>
    <w:rsid w:val="000B284E"/>
    <w:rsid w:val="000B288D"/>
    <w:rsid w:val="000B3629"/>
    <w:rsid w:val="000B41F8"/>
    <w:rsid w:val="000B46CC"/>
    <w:rsid w:val="000B48EE"/>
    <w:rsid w:val="000B51F9"/>
    <w:rsid w:val="000B6235"/>
    <w:rsid w:val="000B68DC"/>
    <w:rsid w:val="000C14EF"/>
    <w:rsid w:val="000C2ADA"/>
    <w:rsid w:val="000C2BE2"/>
    <w:rsid w:val="000C2D4C"/>
    <w:rsid w:val="000C2D6B"/>
    <w:rsid w:val="000C33AD"/>
    <w:rsid w:val="000C4EC5"/>
    <w:rsid w:val="000C4F92"/>
    <w:rsid w:val="000C542B"/>
    <w:rsid w:val="000C545E"/>
    <w:rsid w:val="000C61DD"/>
    <w:rsid w:val="000C6220"/>
    <w:rsid w:val="000C6FFE"/>
    <w:rsid w:val="000C7044"/>
    <w:rsid w:val="000C716E"/>
    <w:rsid w:val="000D099F"/>
    <w:rsid w:val="000D1565"/>
    <w:rsid w:val="000D2E55"/>
    <w:rsid w:val="000D338E"/>
    <w:rsid w:val="000D3D6C"/>
    <w:rsid w:val="000D4937"/>
    <w:rsid w:val="000D4C9C"/>
    <w:rsid w:val="000D4E03"/>
    <w:rsid w:val="000D4ED3"/>
    <w:rsid w:val="000D503F"/>
    <w:rsid w:val="000D5A0A"/>
    <w:rsid w:val="000D658A"/>
    <w:rsid w:val="000D739A"/>
    <w:rsid w:val="000D785B"/>
    <w:rsid w:val="000D7874"/>
    <w:rsid w:val="000E0FDB"/>
    <w:rsid w:val="000E1511"/>
    <w:rsid w:val="000E1573"/>
    <w:rsid w:val="000E1C70"/>
    <w:rsid w:val="000E1D06"/>
    <w:rsid w:val="000E3730"/>
    <w:rsid w:val="000E5051"/>
    <w:rsid w:val="000E5558"/>
    <w:rsid w:val="000F02B1"/>
    <w:rsid w:val="000F0488"/>
    <w:rsid w:val="000F0609"/>
    <w:rsid w:val="000F169C"/>
    <w:rsid w:val="000F1E9C"/>
    <w:rsid w:val="000F251E"/>
    <w:rsid w:val="000F2AEB"/>
    <w:rsid w:val="000F3563"/>
    <w:rsid w:val="000F411D"/>
    <w:rsid w:val="000F4EDB"/>
    <w:rsid w:val="000F7040"/>
    <w:rsid w:val="000F756D"/>
    <w:rsid w:val="000F7697"/>
    <w:rsid w:val="000F7751"/>
    <w:rsid w:val="00100395"/>
    <w:rsid w:val="00100987"/>
    <w:rsid w:val="00100A15"/>
    <w:rsid w:val="0010119E"/>
    <w:rsid w:val="00102815"/>
    <w:rsid w:val="001029D9"/>
    <w:rsid w:val="00103D7B"/>
    <w:rsid w:val="001044E7"/>
    <w:rsid w:val="001068C8"/>
    <w:rsid w:val="00106942"/>
    <w:rsid w:val="00106989"/>
    <w:rsid w:val="00107A2A"/>
    <w:rsid w:val="00111EC7"/>
    <w:rsid w:val="00112149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A8A"/>
    <w:rsid w:val="001205AE"/>
    <w:rsid w:val="00120AD1"/>
    <w:rsid w:val="00120BC7"/>
    <w:rsid w:val="00120C3C"/>
    <w:rsid w:val="00120DB5"/>
    <w:rsid w:val="00120F9B"/>
    <w:rsid w:val="00121636"/>
    <w:rsid w:val="001217AD"/>
    <w:rsid w:val="00121A70"/>
    <w:rsid w:val="00123007"/>
    <w:rsid w:val="00123512"/>
    <w:rsid w:val="0012359A"/>
    <w:rsid w:val="001235AC"/>
    <w:rsid w:val="00123983"/>
    <w:rsid w:val="001247BC"/>
    <w:rsid w:val="001251B0"/>
    <w:rsid w:val="001256CD"/>
    <w:rsid w:val="00125779"/>
    <w:rsid w:val="001259F0"/>
    <w:rsid w:val="00126399"/>
    <w:rsid w:val="001265FA"/>
    <w:rsid w:val="00126636"/>
    <w:rsid w:val="0012782F"/>
    <w:rsid w:val="00127DB1"/>
    <w:rsid w:val="00130177"/>
    <w:rsid w:val="001310F9"/>
    <w:rsid w:val="001316D8"/>
    <w:rsid w:val="00131DE4"/>
    <w:rsid w:val="0013254D"/>
    <w:rsid w:val="001338F7"/>
    <w:rsid w:val="001347DD"/>
    <w:rsid w:val="00134AA9"/>
    <w:rsid w:val="0013639C"/>
    <w:rsid w:val="00140377"/>
    <w:rsid w:val="0014120E"/>
    <w:rsid w:val="001419E6"/>
    <w:rsid w:val="00141DB7"/>
    <w:rsid w:val="0014235B"/>
    <w:rsid w:val="00142F2F"/>
    <w:rsid w:val="001436E7"/>
    <w:rsid w:val="00143A3F"/>
    <w:rsid w:val="0014408A"/>
    <w:rsid w:val="00144381"/>
    <w:rsid w:val="00144972"/>
    <w:rsid w:val="00144DF6"/>
    <w:rsid w:val="00145675"/>
    <w:rsid w:val="001471CF"/>
    <w:rsid w:val="00147386"/>
    <w:rsid w:val="00150394"/>
    <w:rsid w:val="001504A0"/>
    <w:rsid w:val="0015091F"/>
    <w:rsid w:val="0015114A"/>
    <w:rsid w:val="0015357D"/>
    <w:rsid w:val="00153987"/>
    <w:rsid w:val="00153AEF"/>
    <w:rsid w:val="00154268"/>
    <w:rsid w:val="001555F9"/>
    <w:rsid w:val="00155A03"/>
    <w:rsid w:val="00155AE9"/>
    <w:rsid w:val="00156000"/>
    <w:rsid w:val="001571A2"/>
    <w:rsid w:val="00157C14"/>
    <w:rsid w:val="00157D4C"/>
    <w:rsid w:val="00160399"/>
    <w:rsid w:val="001607C6"/>
    <w:rsid w:val="00160A40"/>
    <w:rsid w:val="001615A2"/>
    <w:rsid w:val="0016209B"/>
    <w:rsid w:val="001625C8"/>
    <w:rsid w:val="00162CF8"/>
    <w:rsid w:val="001630E9"/>
    <w:rsid w:val="00163E9A"/>
    <w:rsid w:val="001642EA"/>
    <w:rsid w:val="00164ED0"/>
    <w:rsid w:val="001650EE"/>
    <w:rsid w:val="00165E80"/>
    <w:rsid w:val="0016741C"/>
    <w:rsid w:val="00167560"/>
    <w:rsid w:val="00170C90"/>
    <w:rsid w:val="00171327"/>
    <w:rsid w:val="001714C5"/>
    <w:rsid w:val="0017161C"/>
    <w:rsid w:val="00171F91"/>
    <w:rsid w:val="001727E6"/>
    <w:rsid w:val="001732C8"/>
    <w:rsid w:val="00173566"/>
    <w:rsid w:val="00173A7D"/>
    <w:rsid w:val="00173FC5"/>
    <w:rsid w:val="001748FA"/>
    <w:rsid w:val="001749EC"/>
    <w:rsid w:val="001750B3"/>
    <w:rsid w:val="00175C27"/>
    <w:rsid w:val="00176404"/>
    <w:rsid w:val="00176750"/>
    <w:rsid w:val="00176F2E"/>
    <w:rsid w:val="00177C24"/>
    <w:rsid w:val="00180180"/>
    <w:rsid w:val="00180E7D"/>
    <w:rsid w:val="00181056"/>
    <w:rsid w:val="001821EE"/>
    <w:rsid w:val="00182FBC"/>
    <w:rsid w:val="001837FE"/>
    <w:rsid w:val="00183E73"/>
    <w:rsid w:val="00185301"/>
    <w:rsid w:val="00185449"/>
    <w:rsid w:val="001857AD"/>
    <w:rsid w:val="00185F53"/>
    <w:rsid w:val="0018674B"/>
    <w:rsid w:val="00186922"/>
    <w:rsid w:val="00186FBD"/>
    <w:rsid w:val="001875DB"/>
    <w:rsid w:val="001906E1"/>
    <w:rsid w:val="00190B91"/>
    <w:rsid w:val="001912E1"/>
    <w:rsid w:val="00192B8D"/>
    <w:rsid w:val="0019335D"/>
    <w:rsid w:val="0019381C"/>
    <w:rsid w:val="00193DE4"/>
    <w:rsid w:val="001941A1"/>
    <w:rsid w:val="00194F58"/>
    <w:rsid w:val="00195190"/>
    <w:rsid w:val="001952EA"/>
    <w:rsid w:val="0019541C"/>
    <w:rsid w:val="00195634"/>
    <w:rsid w:val="00196728"/>
    <w:rsid w:val="00196A4A"/>
    <w:rsid w:val="001977A3"/>
    <w:rsid w:val="001977C0"/>
    <w:rsid w:val="00197DCA"/>
    <w:rsid w:val="001A01C5"/>
    <w:rsid w:val="001A0270"/>
    <w:rsid w:val="001A1C1E"/>
    <w:rsid w:val="001A29D4"/>
    <w:rsid w:val="001A2BA6"/>
    <w:rsid w:val="001A32DE"/>
    <w:rsid w:val="001A379B"/>
    <w:rsid w:val="001A52D6"/>
    <w:rsid w:val="001A52F6"/>
    <w:rsid w:val="001A5568"/>
    <w:rsid w:val="001A7A0A"/>
    <w:rsid w:val="001B0F44"/>
    <w:rsid w:val="001B22FF"/>
    <w:rsid w:val="001B2F42"/>
    <w:rsid w:val="001B37B8"/>
    <w:rsid w:val="001B4F8A"/>
    <w:rsid w:val="001B52CA"/>
    <w:rsid w:val="001B58D6"/>
    <w:rsid w:val="001B6A4A"/>
    <w:rsid w:val="001C060A"/>
    <w:rsid w:val="001C066E"/>
    <w:rsid w:val="001C0DAC"/>
    <w:rsid w:val="001C0E6E"/>
    <w:rsid w:val="001C1CFE"/>
    <w:rsid w:val="001C547F"/>
    <w:rsid w:val="001C596A"/>
    <w:rsid w:val="001C5EAD"/>
    <w:rsid w:val="001D0D7D"/>
    <w:rsid w:val="001D0F08"/>
    <w:rsid w:val="001D16B0"/>
    <w:rsid w:val="001D1FDD"/>
    <w:rsid w:val="001D413B"/>
    <w:rsid w:val="001D4BB0"/>
    <w:rsid w:val="001D4D50"/>
    <w:rsid w:val="001D4FE8"/>
    <w:rsid w:val="001D55C6"/>
    <w:rsid w:val="001D5954"/>
    <w:rsid w:val="001D664C"/>
    <w:rsid w:val="001D750D"/>
    <w:rsid w:val="001E0518"/>
    <w:rsid w:val="001E0D70"/>
    <w:rsid w:val="001E16EA"/>
    <w:rsid w:val="001E172E"/>
    <w:rsid w:val="001E2A42"/>
    <w:rsid w:val="001E4A05"/>
    <w:rsid w:val="001E4CC5"/>
    <w:rsid w:val="001E5706"/>
    <w:rsid w:val="001E609C"/>
    <w:rsid w:val="001E6620"/>
    <w:rsid w:val="001E66DD"/>
    <w:rsid w:val="001E69B2"/>
    <w:rsid w:val="001E71D3"/>
    <w:rsid w:val="001E7244"/>
    <w:rsid w:val="001E7CE0"/>
    <w:rsid w:val="001F02BD"/>
    <w:rsid w:val="001F1471"/>
    <w:rsid w:val="001F3364"/>
    <w:rsid w:val="001F3998"/>
    <w:rsid w:val="001F3A72"/>
    <w:rsid w:val="001F4AE8"/>
    <w:rsid w:val="001F4DF6"/>
    <w:rsid w:val="001F4FB6"/>
    <w:rsid w:val="001F5977"/>
    <w:rsid w:val="001F71B6"/>
    <w:rsid w:val="001F734C"/>
    <w:rsid w:val="00201B74"/>
    <w:rsid w:val="00202311"/>
    <w:rsid w:val="00202780"/>
    <w:rsid w:val="00203F32"/>
    <w:rsid w:val="00204FFB"/>
    <w:rsid w:val="0020519D"/>
    <w:rsid w:val="0020633B"/>
    <w:rsid w:val="0020739F"/>
    <w:rsid w:val="002078A3"/>
    <w:rsid w:val="002105FC"/>
    <w:rsid w:val="0021081F"/>
    <w:rsid w:val="0021241F"/>
    <w:rsid w:val="00214D22"/>
    <w:rsid w:val="002152E3"/>
    <w:rsid w:val="0021536A"/>
    <w:rsid w:val="002157F1"/>
    <w:rsid w:val="0021603B"/>
    <w:rsid w:val="00216B97"/>
    <w:rsid w:val="002206F6"/>
    <w:rsid w:val="00220A9B"/>
    <w:rsid w:val="00220DFE"/>
    <w:rsid w:val="00221C5C"/>
    <w:rsid w:val="0022224D"/>
    <w:rsid w:val="00222350"/>
    <w:rsid w:val="00222732"/>
    <w:rsid w:val="00222FE2"/>
    <w:rsid w:val="002236AE"/>
    <w:rsid w:val="0022423C"/>
    <w:rsid w:val="0022452D"/>
    <w:rsid w:val="002248C7"/>
    <w:rsid w:val="00225834"/>
    <w:rsid w:val="00226B72"/>
    <w:rsid w:val="00227371"/>
    <w:rsid w:val="00227F60"/>
    <w:rsid w:val="00230F5E"/>
    <w:rsid w:val="00232243"/>
    <w:rsid w:val="00233B6A"/>
    <w:rsid w:val="0023415A"/>
    <w:rsid w:val="002353E2"/>
    <w:rsid w:val="00235DBE"/>
    <w:rsid w:val="00236719"/>
    <w:rsid w:val="00236AF8"/>
    <w:rsid w:val="00236F2D"/>
    <w:rsid w:val="002377FB"/>
    <w:rsid w:val="00237A4E"/>
    <w:rsid w:val="00240484"/>
    <w:rsid w:val="00240A70"/>
    <w:rsid w:val="00240B18"/>
    <w:rsid w:val="002410AD"/>
    <w:rsid w:val="00241E5D"/>
    <w:rsid w:val="00241EEC"/>
    <w:rsid w:val="0024457A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52CF"/>
    <w:rsid w:val="0025562A"/>
    <w:rsid w:val="00255766"/>
    <w:rsid w:val="002563AC"/>
    <w:rsid w:val="0025652A"/>
    <w:rsid w:val="002566BB"/>
    <w:rsid w:val="0025747E"/>
    <w:rsid w:val="00257ED6"/>
    <w:rsid w:val="00260D6F"/>
    <w:rsid w:val="0026149F"/>
    <w:rsid w:val="002617BF"/>
    <w:rsid w:val="002617E1"/>
    <w:rsid w:val="0026268F"/>
    <w:rsid w:val="00262703"/>
    <w:rsid w:val="00262A38"/>
    <w:rsid w:val="00262AC4"/>
    <w:rsid w:val="00263023"/>
    <w:rsid w:val="002635A9"/>
    <w:rsid w:val="00263E83"/>
    <w:rsid w:val="00264CCF"/>
    <w:rsid w:val="00265149"/>
    <w:rsid w:val="002654D4"/>
    <w:rsid w:val="00266104"/>
    <w:rsid w:val="00266BB5"/>
    <w:rsid w:val="00267768"/>
    <w:rsid w:val="00270056"/>
    <w:rsid w:val="00270BBE"/>
    <w:rsid w:val="00270C47"/>
    <w:rsid w:val="002711D4"/>
    <w:rsid w:val="00272C0B"/>
    <w:rsid w:val="00272E3D"/>
    <w:rsid w:val="0027303A"/>
    <w:rsid w:val="002745DE"/>
    <w:rsid w:val="00274FFD"/>
    <w:rsid w:val="002753EB"/>
    <w:rsid w:val="00275B25"/>
    <w:rsid w:val="00276CE2"/>
    <w:rsid w:val="00276D7B"/>
    <w:rsid w:val="002776C9"/>
    <w:rsid w:val="00277B68"/>
    <w:rsid w:val="002802E1"/>
    <w:rsid w:val="00281708"/>
    <w:rsid w:val="00281AE7"/>
    <w:rsid w:val="00282044"/>
    <w:rsid w:val="00282163"/>
    <w:rsid w:val="002822A8"/>
    <w:rsid w:val="00283058"/>
    <w:rsid w:val="00283DAC"/>
    <w:rsid w:val="00284712"/>
    <w:rsid w:val="00284DA4"/>
    <w:rsid w:val="002863CB"/>
    <w:rsid w:val="00287055"/>
    <w:rsid w:val="002873D7"/>
    <w:rsid w:val="002879A7"/>
    <w:rsid w:val="00290F64"/>
    <w:rsid w:val="00291C18"/>
    <w:rsid w:val="00292296"/>
    <w:rsid w:val="002928E0"/>
    <w:rsid w:val="0029310D"/>
    <w:rsid w:val="0029473A"/>
    <w:rsid w:val="002953BF"/>
    <w:rsid w:val="00295A54"/>
    <w:rsid w:val="00295D93"/>
    <w:rsid w:val="0029633D"/>
    <w:rsid w:val="002972FB"/>
    <w:rsid w:val="002A060D"/>
    <w:rsid w:val="002A08C3"/>
    <w:rsid w:val="002A1806"/>
    <w:rsid w:val="002A1832"/>
    <w:rsid w:val="002A1A7B"/>
    <w:rsid w:val="002A1D3D"/>
    <w:rsid w:val="002A1FB7"/>
    <w:rsid w:val="002A2BA6"/>
    <w:rsid w:val="002A344A"/>
    <w:rsid w:val="002A3CE5"/>
    <w:rsid w:val="002A4633"/>
    <w:rsid w:val="002A46E8"/>
    <w:rsid w:val="002A4DA8"/>
    <w:rsid w:val="002A4F49"/>
    <w:rsid w:val="002A584A"/>
    <w:rsid w:val="002A5854"/>
    <w:rsid w:val="002A5C09"/>
    <w:rsid w:val="002A64E0"/>
    <w:rsid w:val="002A6548"/>
    <w:rsid w:val="002A6807"/>
    <w:rsid w:val="002B1774"/>
    <w:rsid w:val="002B228C"/>
    <w:rsid w:val="002B2826"/>
    <w:rsid w:val="002B3502"/>
    <w:rsid w:val="002B3703"/>
    <w:rsid w:val="002B3B54"/>
    <w:rsid w:val="002B4201"/>
    <w:rsid w:val="002B5272"/>
    <w:rsid w:val="002B5CFA"/>
    <w:rsid w:val="002B5F2B"/>
    <w:rsid w:val="002B64FB"/>
    <w:rsid w:val="002B69A5"/>
    <w:rsid w:val="002B79C0"/>
    <w:rsid w:val="002C05B4"/>
    <w:rsid w:val="002C1DC3"/>
    <w:rsid w:val="002C248A"/>
    <w:rsid w:val="002C3D92"/>
    <w:rsid w:val="002C4020"/>
    <w:rsid w:val="002C437A"/>
    <w:rsid w:val="002C445B"/>
    <w:rsid w:val="002C4F02"/>
    <w:rsid w:val="002C6351"/>
    <w:rsid w:val="002C71DE"/>
    <w:rsid w:val="002C7467"/>
    <w:rsid w:val="002C776B"/>
    <w:rsid w:val="002D0383"/>
    <w:rsid w:val="002D0851"/>
    <w:rsid w:val="002D0A9B"/>
    <w:rsid w:val="002D0B52"/>
    <w:rsid w:val="002D153A"/>
    <w:rsid w:val="002D1942"/>
    <w:rsid w:val="002D2758"/>
    <w:rsid w:val="002D2B7F"/>
    <w:rsid w:val="002D3008"/>
    <w:rsid w:val="002D37E5"/>
    <w:rsid w:val="002D4ACB"/>
    <w:rsid w:val="002D515B"/>
    <w:rsid w:val="002D537E"/>
    <w:rsid w:val="002D59A9"/>
    <w:rsid w:val="002D5C48"/>
    <w:rsid w:val="002D6AEA"/>
    <w:rsid w:val="002D75F8"/>
    <w:rsid w:val="002D76A7"/>
    <w:rsid w:val="002D7A9D"/>
    <w:rsid w:val="002E056B"/>
    <w:rsid w:val="002E17EF"/>
    <w:rsid w:val="002E1A87"/>
    <w:rsid w:val="002E23A2"/>
    <w:rsid w:val="002E251C"/>
    <w:rsid w:val="002E4EA5"/>
    <w:rsid w:val="002E591B"/>
    <w:rsid w:val="002E5AEB"/>
    <w:rsid w:val="002E60B2"/>
    <w:rsid w:val="002E63D8"/>
    <w:rsid w:val="002E6AC4"/>
    <w:rsid w:val="002E6CE7"/>
    <w:rsid w:val="002E6FA9"/>
    <w:rsid w:val="002E7FF1"/>
    <w:rsid w:val="002F014C"/>
    <w:rsid w:val="002F0D6E"/>
    <w:rsid w:val="002F0E8F"/>
    <w:rsid w:val="002F1C7B"/>
    <w:rsid w:val="002F238F"/>
    <w:rsid w:val="002F352B"/>
    <w:rsid w:val="002F36C7"/>
    <w:rsid w:val="002F3D78"/>
    <w:rsid w:val="002F3F9E"/>
    <w:rsid w:val="002F411A"/>
    <w:rsid w:val="002F4580"/>
    <w:rsid w:val="003001C3"/>
    <w:rsid w:val="00300927"/>
    <w:rsid w:val="003016E1"/>
    <w:rsid w:val="00301C22"/>
    <w:rsid w:val="00301CD4"/>
    <w:rsid w:val="00302970"/>
    <w:rsid w:val="003029CF"/>
    <w:rsid w:val="003033EF"/>
    <w:rsid w:val="003035CF"/>
    <w:rsid w:val="0030428D"/>
    <w:rsid w:val="00304313"/>
    <w:rsid w:val="00305CFE"/>
    <w:rsid w:val="00306B4E"/>
    <w:rsid w:val="003074EF"/>
    <w:rsid w:val="00307FC8"/>
    <w:rsid w:val="003110AB"/>
    <w:rsid w:val="0031142F"/>
    <w:rsid w:val="00311677"/>
    <w:rsid w:val="00312039"/>
    <w:rsid w:val="00314725"/>
    <w:rsid w:val="00314741"/>
    <w:rsid w:val="00314F5B"/>
    <w:rsid w:val="00315768"/>
    <w:rsid w:val="003157B9"/>
    <w:rsid w:val="00320E0B"/>
    <w:rsid w:val="00323B0A"/>
    <w:rsid w:val="0032466A"/>
    <w:rsid w:val="00324C13"/>
    <w:rsid w:val="00327C9B"/>
    <w:rsid w:val="00330057"/>
    <w:rsid w:val="0033010C"/>
    <w:rsid w:val="00330506"/>
    <w:rsid w:val="00330786"/>
    <w:rsid w:val="003308D6"/>
    <w:rsid w:val="0033174C"/>
    <w:rsid w:val="0033190A"/>
    <w:rsid w:val="00331A7F"/>
    <w:rsid w:val="00332B1C"/>
    <w:rsid w:val="003349A5"/>
    <w:rsid w:val="0033631E"/>
    <w:rsid w:val="00336979"/>
    <w:rsid w:val="0033708D"/>
    <w:rsid w:val="003375B2"/>
    <w:rsid w:val="00340228"/>
    <w:rsid w:val="003404D3"/>
    <w:rsid w:val="00341A0D"/>
    <w:rsid w:val="00341DD1"/>
    <w:rsid w:val="00341E0B"/>
    <w:rsid w:val="0034230B"/>
    <w:rsid w:val="00342387"/>
    <w:rsid w:val="00342A62"/>
    <w:rsid w:val="00343779"/>
    <w:rsid w:val="003437AD"/>
    <w:rsid w:val="00344719"/>
    <w:rsid w:val="00344811"/>
    <w:rsid w:val="00344B69"/>
    <w:rsid w:val="00344FCB"/>
    <w:rsid w:val="00345A7C"/>
    <w:rsid w:val="0034727E"/>
    <w:rsid w:val="003476BE"/>
    <w:rsid w:val="00351262"/>
    <w:rsid w:val="0035135B"/>
    <w:rsid w:val="00351495"/>
    <w:rsid w:val="0035153F"/>
    <w:rsid w:val="00351E65"/>
    <w:rsid w:val="00352F21"/>
    <w:rsid w:val="003530D7"/>
    <w:rsid w:val="0035402C"/>
    <w:rsid w:val="00354391"/>
    <w:rsid w:val="00354856"/>
    <w:rsid w:val="00354E9A"/>
    <w:rsid w:val="003552A7"/>
    <w:rsid w:val="003557A3"/>
    <w:rsid w:val="00355805"/>
    <w:rsid w:val="00355DBA"/>
    <w:rsid w:val="00355DF6"/>
    <w:rsid w:val="0035601D"/>
    <w:rsid w:val="0035648C"/>
    <w:rsid w:val="003564D3"/>
    <w:rsid w:val="003611AA"/>
    <w:rsid w:val="0036145A"/>
    <w:rsid w:val="003616D8"/>
    <w:rsid w:val="00361C50"/>
    <w:rsid w:val="003635C1"/>
    <w:rsid w:val="00363946"/>
    <w:rsid w:val="003653CD"/>
    <w:rsid w:val="00366BB5"/>
    <w:rsid w:val="00366BF3"/>
    <w:rsid w:val="00366DF1"/>
    <w:rsid w:val="0036729C"/>
    <w:rsid w:val="00367E4A"/>
    <w:rsid w:val="00370B65"/>
    <w:rsid w:val="00370CE9"/>
    <w:rsid w:val="00372722"/>
    <w:rsid w:val="00373000"/>
    <w:rsid w:val="003732C2"/>
    <w:rsid w:val="00373B95"/>
    <w:rsid w:val="00374130"/>
    <w:rsid w:val="00375456"/>
    <w:rsid w:val="003757F6"/>
    <w:rsid w:val="00375D07"/>
    <w:rsid w:val="00376633"/>
    <w:rsid w:val="00381198"/>
    <w:rsid w:val="003811B7"/>
    <w:rsid w:val="003822A0"/>
    <w:rsid w:val="00382769"/>
    <w:rsid w:val="00383247"/>
    <w:rsid w:val="003838C0"/>
    <w:rsid w:val="00384251"/>
    <w:rsid w:val="00384BA2"/>
    <w:rsid w:val="00385611"/>
    <w:rsid w:val="00385AFC"/>
    <w:rsid w:val="0038601C"/>
    <w:rsid w:val="0038659D"/>
    <w:rsid w:val="0038686A"/>
    <w:rsid w:val="00386DF7"/>
    <w:rsid w:val="003871EF"/>
    <w:rsid w:val="00387320"/>
    <w:rsid w:val="0039002D"/>
    <w:rsid w:val="0039025F"/>
    <w:rsid w:val="003913D5"/>
    <w:rsid w:val="00391C75"/>
    <w:rsid w:val="00392319"/>
    <w:rsid w:val="00392924"/>
    <w:rsid w:val="00394211"/>
    <w:rsid w:val="00394907"/>
    <w:rsid w:val="00394E16"/>
    <w:rsid w:val="0039508B"/>
    <w:rsid w:val="003955BC"/>
    <w:rsid w:val="00396CC0"/>
    <w:rsid w:val="00397004"/>
    <w:rsid w:val="003A07A5"/>
    <w:rsid w:val="003A201B"/>
    <w:rsid w:val="003A4363"/>
    <w:rsid w:val="003A544C"/>
    <w:rsid w:val="003A54C3"/>
    <w:rsid w:val="003A5E7D"/>
    <w:rsid w:val="003A7324"/>
    <w:rsid w:val="003A77BF"/>
    <w:rsid w:val="003A77FE"/>
    <w:rsid w:val="003A7D23"/>
    <w:rsid w:val="003B0F78"/>
    <w:rsid w:val="003B1899"/>
    <w:rsid w:val="003B1FC3"/>
    <w:rsid w:val="003B2110"/>
    <w:rsid w:val="003B26F5"/>
    <w:rsid w:val="003B2900"/>
    <w:rsid w:val="003B3224"/>
    <w:rsid w:val="003B33EA"/>
    <w:rsid w:val="003B3A99"/>
    <w:rsid w:val="003B52AB"/>
    <w:rsid w:val="003B57AA"/>
    <w:rsid w:val="003B5DBE"/>
    <w:rsid w:val="003B60F1"/>
    <w:rsid w:val="003B7225"/>
    <w:rsid w:val="003C0A76"/>
    <w:rsid w:val="003C2F8B"/>
    <w:rsid w:val="003C3452"/>
    <w:rsid w:val="003C408B"/>
    <w:rsid w:val="003C563E"/>
    <w:rsid w:val="003C5C13"/>
    <w:rsid w:val="003D0101"/>
    <w:rsid w:val="003D1960"/>
    <w:rsid w:val="003D20C7"/>
    <w:rsid w:val="003D22E0"/>
    <w:rsid w:val="003D2A87"/>
    <w:rsid w:val="003D2B48"/>
    <w:rsid w:val="003D2BCE"/>
    <w:rsid w:val="003D3A69"/>
    <w:rsid w:val="003D3CA0"/>
    <w:rsid w:val="003D3FF5"/>
    <w:rsid w:val="003D46F4"/>
    <w:rsid w:val="003D4D0F"/>
    <w:rsid w:val="003D4D39"/>
    <w:rsid w:val="003D4F89"/>
    <w:rsid w:val="003D5532"/>
    <w:rsid w:val="003D5B0E"/>
    <w:rsid w:val="003D5D38"/>
    <w:rsid w:val="003D71D7"/>
    <w:rsid w:val="003D7377"/>
    <w:rsid w:val="003E0603"/>
    <w:rsid w:val="003E1B26"/>
    <w:rsid w:val="003E3282"/>
    <w:rsid w:val="003E33FE"/>
    <w:rsid w:val="003E3C9C"/>
    <w:rsid w:val="003E5175"/>
    <w:rsid w:val="003E558D"/>
    <w:rsid w:val="003E6300"/>
    <w:rsid w:val="003E7376"/>
    <w:rsid w:val="003E73DD"/>
    <w:rsid w:val="003E7F3F"/>
    <w:rsid w:val="003F020D"/>
    <w:rsid w:val="003F05BE"/>
    <w:rsid w:val="003F0BF1"/>
    <w:rsid w:val="003F0E78"/>
    <w:rsid w:val="003F1ADD"/>
    <w:rsid w:val="003F34BA"/>
    <w:rsid w:val="003F3DE8"/>
    <w:rsid w:val="003F3E87"/>
    <w:rsid w:val="003F4656"/>
    <w:rsid w:val="003F4AF1"/>
    <w:rsid w:val="003F4E80"/>
    <w:rsid w:val="003F5179"/>
    <w:rsid w:val="003F5D22"/>
    <w:rsid w:val="003F5FA2"/>
    <w:rsid w:val="003F612E"/>
    <w:rsid w:val="003F6B00"/>
    <w:rsid w:val="003F6EEA"/>
    <w:rsid w:val="003F7DD1"/>
    <w:rsid w:val="00401DB9"/>
    <w:rsid w:val="004029D0"/>
    <w:rsid w:val="00402F43"/>
    <w:rsid w:val="00403442"/>
    <w:rsid w:val="00404CE4"/>
    <w:rsid w:val="004053E4"/>
    <w:rsid w:val="004058DE"/>
    <w:rsid w:val="004069BA"/>
    <w:rsid w:val="00406A0B"/>
    <w:rsid w:val="00407D9B"/>
    <w:rsid w:val="004104D2"/>
    <w:rsid w:val="00410A03"/>
    <w:rsid w:val="004114E1"/>
    <w:rsid w:val="004116A4"/>
    <w:rsid w:val="0041174C"/>
    <w:rsid w:val="00412240"/>
    <w:rsid w:val="004125D5"/>
    <w:rsid w:val="004136B1"/>
    <w:rsid w:val="004137B1"/>
    <w:rsid w:val="00413C6C"/>
    <w:rsid w:val="00414DCA"/>
    <w:rsid w:val="0041661B"/>
    <w:rsid w:val="0041719E"/>
    <w:rsid w:val="00417F6C"/>
    <w:rsid w:val="00420194"/>
    <w:rsid w:val="00420E2A"/>
    <w:rsid w:val="004237B8"/>
    <w:rsid w:val="00424273"/>
    <w:rsid w:val="004244E5"/>
    <w:rsid w:val="00424581"/>
    <w:rsid w:val="00424DD2"/>
    <w:rsid w:val="00426232"/>
    <w:rsid w:val="00426758"/>
    <w:rsid w:val="00427298"/>
    <w:rsid w:val="004272F6"/>
    <w:rsid w:val="00427C8C"/>
    <w:rsid w:val="004300DE"/>
    <w:rsid w:val="00430172"/>
    <w:rsid w:val="004305DF"/>
    <w:rsid w:val="0043078E"/>
    <w:rsid w:val="00430DA4"/>
    <w:rsid w:val="00430F2B"/>
    <w:rsid w:val="004312D1"/>
    <w:rsid w:val="00431BBA"/>
    <w:rsid w:val="00432C20"/>
    <w:rsid w:val="004331CB"/>
    <w:rsid w:val="00433B2B"/>
    <w:rsid w:val="0043427F"/>
    <w:rsid w:val="00434B1E"/>
    <w:rsid w:val="004356F6"/>
    <w:rsid w:val="0043608A"/>
    <w:rsid w:val="004363C4"/>
    <w:rsid w:val="004368A1"/>
    <w:rsid w:val="00436E20"/>
    <w:rsid w:val="00436EED"/>
    <w:rsid w:val="00437860"/>
    <w:rsid w:val="004378B9"/>
    <w:rsid w:val="00437AB4"/>
    <w:rsid w:val="00437EC9"/>
    <w:rsid w:val="00440075"/>
    <w:rsid w:val="00440234"/>
    <w:rsid w:val="00442312"/>
    <w:rsid w:val="00442A62"/>
    <w:rsid w:val="00443ADE"/>
    <w:rsid w:val="00445333"/>
    <w:rsid w:val="0044537E"/>
    <w:rsid w:val="004457F6"/>
    <w:rsid w:val="004460EB"/>
    <w:rsid w:val="00446AD1"/>
    <w:rsid w:val="00447E77"/>
    <w:rsid w:val="00450856"/>
    <w:rsid w:val="00450882"/>
    <w:rsid w:val="00450F25"/>
    <w:rsid w:val="00451063"/>
    <w:rsid w:val="004524F2"/>
    <w:rsid w:val="00452B9A"/>
    <w:rsid w:val="00453443"/>
    <w:rsid w:val="00454081"/>
    <w:rsid w:val="00455F66"/>
    <w:rsid w:val="0045628D"/>
    <w:rsid w:val="004605EB"/>
    <w:rsid w:val="00460AE8"/>
    <w:rsid w:val="00460D7B"/>
    <w:rsid w:val="00461D74"/>
    <w:rsid w:val="00462EC1"/>
    <w:rsid w:val="0046406E"/>
    <w:rsid w:val="004650F0"/>
    <w:rsid w:val="004654CD"/>
    <w:rsid w:val="00465B8A"/>
    <w:rsid w:val="00466936"/>
    <w:rsid w:val="004679D7"/>
    <w:rsid w:val="00467D6E"/>
    <w:rsid w:val="004700BD"/>
    <w:rsid w:val="00471436"/>
    <w:rsid w:val="00471724"/>
    <w:rsid w:val="0047310F"/>
    <w:rsid w:val="00473988"/>
    <w:rsid w:val="00473D10"/>
    <w:rsid w:val="00473F19"/>
    <w:rsid w:val="004740C2"/>
    <w:rsid w:val="00474DC9"/>
    <w:rsid w:val="00475965"/>
    <w:rsid w:val="00475BC5"/>
    <w:rsid w:val="00476F09"/>
    <w:rsid w:val="00477371"/>
    <w:rsid w:val="004778F4"/>
    <w:rsid w:val="00480089"/>
    <w:rsid w:val="004805F3"/>
    <w:rsid w:val="004818E3"/>
    <w:rsid w:val="004828B3"/>
    <w:rsid w:val="0048400A"/>
    <w:rsid w:val="00485E37"/>
    <w:rsid w:val="004875AB"/>
    <w:rsid w:val="0048791C"/>
    <w:rsid w:val="004901F6"/>
    <w:rsid w:val="00490730"/>
    <w:rsid w:val="00491F94"/>
    <w:rsid w:val="00492076"/>
    <w:rsid w:val="00492834"/>
    <w:rsid w:val="0049443C"/>
    <w:rsid w:val="00495193"/>
    <w:rsid w:val="0049558A"/>
    <w:rsid w:val="004958E2"/>
    <w:rsid w:val="00495AA7"/>
    <w:rsid w:val="0049703E"/>
    <w:rsid w:val="004A0A64"/>
    <w:rsid w:val="004A0D3F"/>
    <w:rsid w:val="004A2F7A"/>
    <w:rsid w:val="004A34A6"/>
    <w:rsid w:val="004A37CD"/>
    <w:rsid w:val="004A3BF8"/>
    <w:rsid w:val="004A4646"/>
    <w:rsid w:val="004A487B"/>
    <w:rsid w:val="004A55A6"/>
    <w:rsid w:val="004A5D56"/>
    <w:rsid w:val="004A67A8"/>
    <w:rsid w:val="004A6D27"/>
    <w:rsid w:val="004A7227"/>
    <w:rsid w:val="004A73C4"/>
    <w:rsid w:val="004A7A84"/>
    <w:rsid w:val="004B0D07"/>
    <w:rsid w:val="004B0FEA"/>
    <w:rsid w:val="004B1337"/>
    <w:rsid w:val="004B1C47"/>
    <w:rsid w:val="004B251E"/>
    <w:rsid w:val="004B3C85"/>
    <w:rsid w:val="004B4AC9"/>
    <w:rsid w:val="004B4C03"/>
    <w:rsid w:val="004B5532"/>
    <w:rsid w:val="004B5C18"/>
    <w:rsid w:val="004B6652"/>
    <w:rsid w:val="004B6928"/>
    <w:rsid w:val="004B71D8"/>
    <w:rsid w:val="004B78A5"/>
    <w:rsid w:val="004B7ABD"/>
    <w:rsid w:val="004C0190"/>
    <w:rsid w:val="004C08CE"/>
    <w:rsid w:val="004C0A75"/>
    <w:rsid w:val="004C12DF"/>
    <w:rsid w:val="004C1EF0"/>
    <w:rsid w:val="004C219F"/>
    <w:rsid w:val="004C2852"/>
    <w:rsid w:val="004C286E"/>
    <w:rsid w:val="004C300F"/>
    <w:rsid w:val="004D0381"/>
    <w:rsid w:val="004D0405"/>
    <w:rsid w:val="004D0DFE"/>
    <w:rsid w:val="004D1AD0"/>
    <w:rsid w:val="004D568B"/>
    <w:rsid w:val="004D685E"/>
    <w:rsid w:val="004D730B"/>
    <w:rsid w:val="004D7C9F"/>
    <w:rsid w:val="004E01F2"/>
    <w:rsid w:val="004E08AE"/>
    <w:rsid w:val="004E1F33"/>
    <w:rsid w:val="004E21AF"/>
    <w:rsid w:val="004E2228"/>
    <w:rsid w:val="004E28A5"/>
    <w:rsid w:val="004E2BE3"/>
    <w:rsid w:val="004E2F20"/>
    <w:rsid w:val="004E2F66"/>
    <w:rsid w:val="004E3E6E"/>
    <w:rsid w:val="004E4CC5"/>
    <w:rsid w:val="004E4D0B"/>
    <w:rsid w:val="004E4EEF"/>
    <w:rsid w:val="004E54CA"/>
    <w:rsid w:val="004E600E"/>
    <w:rsid w:val="004E676A"/>
    <w:rsid w:val="004E76A1"/>
    <w:rsid w:val="004E7EB5"/>
    <w:rsid w:val="004F04F0"/>
    <w:rsid w:val="004F385E"/>
    <w:rsid w:val="004F3A7C"/>
    <w:rsid w:val="004F3D1C"/>
    <w:rsid w:val="004F3E19"/>
    <w:rsid w:val="004F40FB"/>
    <w:rsid w:val="004F5417"/>
    <w:rsid w:val="004F54E8"/>
    <w:rsid w:val="004F6300"/>
    <w:rsid w:val="004F64BA"/>
    <w:rsid w:val="004F6D2C"/>
    <w:rsid w:val="004F6F8C"/>
    <w:rsid w:val="004F70F4"/>
    <w:rsid w:val="004F73A1"/>
    <w:rsid w:val="004F7BA2"/>
    <w:rsid w:val="00500286"/>
    <w:rsid w:val="00500B34"/>
    <w:rsid w:val="00500D1B"/>
    <w:rsid w:val="005019A3"/>
    <w:rsid w:val="00501A9B"/>
    <w:rsid w:val="00501A9F"/>
    <w:rsid w:val="0050205E"/>
    <w:rsid w:val="005020CB"/>
    <w:rsid w:val="0050233D"/>
    <w:rsid w:val="005026D8"/>
    <w:rsid w:val="00502899"/>
    <w:rsid w:val="005028AE"/>
    <w:rsid w:val="00502A2E"/>
    <w:rsid w:val="00504AC2"/>
    <w:rsid w:val="00504CF0"/>
    <w:rsid w:val="00504E18"/>
    <w:rsid w:val="00504EBF"/>
    <w:rsid w:val="00505297"/>
    <w:rsid w:val="00505B41"/>
    <w:rsid w:val="00506CAA"/>
    <w:rsid w:val="00506FCE"/>
    <w:rsid w:val="00507BED"/>
    <w:rsid w:val="00510265"/>
    <w:rsid w:val="00510849"/>
    <w:rsid w:val="0051372B"/>
    <w:rsid w:val="0051503B"/>
    <w:rsid w:val="005158DA"/>
    <w:rsid w:val="00515DFE"/>
    <w:rsid w:val="005162A4"/>
    <w:rsid w:val="00517018"/>
    <w:rsid w:val="00520125"/>
    <w:rsid w:val="00522549"/>
    <w:rsid w:val="00522FB4"/>
    <w:rsid w:val="005237C9"/>
    <w:rsid w:val="005257C2"/>
    <w:rsid w:val="00525868"/>
    <w:rsid w:val="005268DD"/>
    <w:rsid w:val="00526E1A"/>
    <w:rsid w:val="00527579"/>
    <w:rsid w:val="00530124"/>
    <w:rsid w:val="0053098D"/>
    <w:rsid w:val="00532247"/>
    <w:rsid w:val="005325AC"/>
    <w:rsid w:val="005337DA"/>
    <w:rsid w:val="005348B1"/>
    <w:rsid w:val="00534B06"/>
    <w:rsid w:val="00536331"/>
    <w:rsid w:val="00536925"/>
    <w:rsid w:val="0053693C"/>
    <w:rsid w:val="00536A94"/>
    <w:rsid w:val="005372AC"/>
    <w:rsid w:val="005378B2"/>
    <w:rsid w:val="00537C0D"/>
    <w:rsid w:val="00541269"/>
    <w:rsid w:val="00541EE0"/>
    <w:rsid w:val="0054233C"/>
    <w:rsid w:val="00542622"/>
    <w:rsid w:val="005427F9"/>
    <w:rsid w:val="00542FD0"/>
    <w:rsid w:val="0054308E"/>
    <w:rsid w:val="005446A2"/>
    <w:rsid w:val="005446CC"/>
    <w:rsid w:val="005453F4"/>
    <w:rsid w:val="00546BE9"/>
    <w:rsid w:val="00550636"/>
    <w:rsid w:val="00550945"/>
    <w:rsid w:val="00550980"/>
    <w:rsid w:val="005515C0"/>
    <w:rsid w:val="00552828"/>
    <w:rsid w:val="005528F9"/>
    <w:rsid w:val="005531F6"/>
    <w:rsid w:val="00553656"/>
    <w:rsid w:val="0055374C"/>
    <w:rsid w:val="00553CA4"/>
    <w:rsid w:val="005544D0"/>
    <w:rsid w:val="00554692"/>
    <w:rsid w:val="0055483F"/>
    <w:rsid w:val="00554CFF"/>
    <w:rsid w:val="005552C5"/>
    <w:rsid w:val="00555994"/>
    <w:rsid w:val="00555A6E"/>
    <w:rsid w:val="00557227"/>
    <w:rsid w:val="00557BAA"/>
    <w:rsid w:val="00561F67"/>
    <w:rsid w:val="005620FA"/>
    <w:rsid w:val="00564137"/>
    <w:rsid w:val="00564887"/>
    <w:rsid w:val="00564EE5"/>
    <w:rsid w:val="0056548B"/>
    <w:rsid w:val="00565DA8"/>
    <w:rsid w:val="00565FED"/>
    <w:rsid w:val="005668A0"/>
    <w:rsid w:val="00566ADA"/>
    <w:rsid w:val="0056768D"/>
    <w:rsid w:val="00570DF5"/>
    <w:rsid w:val="005713E1"/>
    <w:rsid w:val="00571872"/>
    <w:rsid w:val="0057336C"/>
    <w:rsid w:val="00574016"/>
    <w:rsid w:val="0057422F"/>
    <w:rsid w:val="005746CA"/>
    <w:rsid w:val="00574AAA"/>
    <w:rsid w:val="00574D07"/>
    <w:rsid w:val="00575B12"/>
    <w:rsid w:val="00575C7E"/>
    <w:rsid w:val="0057652D"/>
    <w:rsid w:val="00576C9E"/>
    <w:rsid w:val="00576E31"/>
    <w:rsid w:val="0057726B"/>
    <w:rsid w:val="005774A2"/>
    <w:rsid w:val="0057791E"/>
    <w:rsid w:val="00577F23"/>
    <w:rsid w:val="00581D2F"/>
    <w:rsid w:val="00581F9B"/>
    <w:rsid w:val="005822B8"/>
    <w:rsid w:val="0058277D"/>
    <w:rsid w:val="00582A48"/>
    <w:rsid w:val="00582BDA"/>
    <w:rsid w:val="00582F37"/>
    <w:rsid w:val="0058328E"/>
    <w:rsid w:val="005838C6"/>
    <w:rsid w:val="00583C36"/>
    <w:rsid w:val="00583C9D"/>
    <w:rsid w:val="00583E2D"/>
    <w:rsid w:val="00584778"/>
    <w:rsid w:val="00584957"/>
    <w:rsid w:val="005850EE"/>
    <w:rsid w:val="00586CFC"/>
    <w:rsid w:val="0058723D"/>
    <w:rsid w:val="00587D90"/>
    <w:rsid w:val="005908CC"/>
    <w:rsid w:val="00590D23"/>
    <w:rsid w:val="005919D7"/>
    <w:rsid w:val="00594607"/>
    <w:rsid w:val="00594D1D"/>
    <w:rsid w:val="00595C5C"/>
    <w:rsid w:val="005965ED"/>
    <w:rsid w:val="00596B2A"/>
    <w:rsid w:val="00597686"/>
    <w:rsid w:val="0059769F"/>
    <w:rsid w:val="00597FA8"/>
    <w:rsid w:val="005A106B"/>
    <w:rsid w:val="005A10D2"/>
    <w:rsid w:val="005A11A8"/>
    <w:rsid w:val="005A1410"/>
    <w:rsid w:val="005A222A"/>
    <w:rsid w:val="005A33BF"/>
    <w:rsid w:val="005A3A6C"/>
    <w:rsid w:val="005A4B7E"/>
    <w:rsid w:val="005A5853"/>
    <w:rsid w:val="005B1E19"/>
    <w:rsid w:val="005B2DE4"/>
    <w:rsid w:val="005B3712"/>
    <w:rsid w:val="005B47A5"/>
    <w:rsid w:val="005B48B0"/>
    <w:rsid w:val="005B63E9"/>
    <w:rsid w:val="005B7600"/>
    <w:rsid w:val="005C09F4"/>
    <w:rsid w:val="005C12CB"/>
    <w:rsid w:val="005C1751"/>
    <w:rsid w:val="005C2265"/>
    <w:rsid w:val="005C2901"/>
    <w:rsid w:val="005C2E47"/>
    <w:rsid w:val="005C321D"/>
    <w:rsid w:val="005C40B4"/>
    <w:rsid w:val="005C4487"/>
    <w:rsid w:val="005C46F8"/>
    <w:rsid w:val="005C494D"/>
    <w:rsid w:val="005C4E8E"/>
    <w:rsid w:val="005C56B9"/>
    <w:rsid w:val="005C6745"/>
    <w:rsid w:val="005C69EA"/>
    <w:rsid w:val="005C6B5A"/>
    <w:rsid w:val="005C765D"/>
    <w:rsid w:val="005D000B"/>
    <w:rsid w:val="005D0652"/>
    <w:rsid w:val="005D1E50"/>
    <w:rsid w:val="005D28C4"/>
    <w:rsid w:val="005D4198"/>
    <w:rsid w:val="005D6164"/>
    <w:rsid w:val="005D72B2"/>
    <w:rsid w:val="005D7382"/>
    <w:rsid w:val="005E0AD3"/>
    <w:rsid w:val="005E1FD1"/>
    <w:rsid w:val="005E212C"/>
    <w:rsid w:val="005E235F"/>
    <w:rsid w:val="005E253B"/>
    <w:rsid w:val="005E2877"/>
    <w:rsid w:val="005E3A98"/>
    <w:rsid w:val="005E3F08"/>
    <w:rsid w:val="005E419F"/>
    <w:rsid w:val="005E4800"/>
    <w:rsid w:val="005E5949"/>
    <w:rsid w:val="005E62CA"/>
    <w:rsid w:val="005E6334"/>
    <w:rsid w:val="005E6D3E"/>
    <w:rsid w:val="005E7B30"/>
    <w:rsid w:val="005E7E75"/>
    <w:rsid w:val="005F043C"/>
    <w:rsid w:val="005F0690"/>
    <w:rsid w:val="005F07BC"/>
    <w:rsid w:val="005F086F"/>
    <w:rsid w:val="005F0F6B"/>
    <w:rsid w:val="005F1CA8"/>
    <w:rsid w:val="005F219F"/>
    <w:rsid w:val="005F2508"/>
    <w:rsid w:val="005F3711"/>
    <w:rsid w:val="005F3F9F"/>
    <w:rsid w:val="005F43FC"/>
    <w:rsid w:val="005F4C38"/>
    <w:rsid w:val="005F517E"/>
    <w:rsid w:val="005F5C31"/>
    <w:rsid w:val="005F5F6C"/>
    <w:rsid w:val="005F64D5"/>
    <w:rsid w:val="005F654D"/>
    <w:rsid w:val="0060036E"/>
    <w:rsid w:val="006014AF"/>
    <w:rsid w:val="00602531"/>
    <w:rsid w:val="00602EE1"/>
    <w:rsid w:val="00603895"/>
    <w:rsid w:val="00603AA2"/>
    <w:rsid w:val="006040B8"/>
    <w:rsid w:val="00605370"/>
    <w:rsid w:val="0060653E"/>
    <w:rsid w:val="006071E9"/>
    <w:rsid w:val="00611EB4"/>
    <w:rsid w:val="0061255F"/>
    <w:rsid w:val="00614E7F"/>
    <w:rsid w:val="00614EA6"/>
    <w:rsid w:val="00615154"/>
    <w:rsid w:val="00615418"/>
    <w:rsid w:val="00615EAA"/>
    <w:rsid w:val="0061600E"/>
    <w:rsid w:val="006171AF"/>
    <w:rsid w:val="006173DF"/>
    <w:rsid w:val="00617AB6"/>
    <w:rsid w:val="00617E08"/>
    <w:rsid w:val="006209B2"/>
    <w:rsid w:val="00620ED1"/>
    <w:rsid w:val="00620FFB"/>
    <w:rsid w:val="0062130E"/>
    <w:rsid w:val="00622061"/>
    <w:rsid w:val="0062240D"/>
    <w:rsid w:val="00622E8D"/>
    <w:rsid w:val="006231F9"/>
    <w:rsid w:val="0062335B"/>
    <w:rsid w:val="00624725"/>
    <w:rsid w:val="006247FA"/>
    <w:rsid w:val="006252FD"/>
    <w:rsid w:val="0062569D"/>
    <w:rsid w:val="00627535"/>
    <w:rsid w:val="006314D4"/>
    <w:rsid w:val="00631B5B"/>
    <w:rsid w:val="006321ED"/>
    <w:rsid w:val="006327AB"/>
    <w:rsid w:val="00632B71"/>
    <w:rsid w:val="00634033"/>
    <w:rsid w:val="00634330"/>
    <w:rsid w:val="00635195"/>
    <w:rsid w:val="00637C1C"/>
    <w:rsid w:val="00637CCD"/>
    <w:rsid w:val="00637CD8"/>
    <w:rsid w:val="0064053B"/>
    <w:rsid w:val="006410BB"/>
    <w:rsid w:val="00642FF5"/>
    <w:rsid w:val="0064332F"/>
    <w:rsid w:val="0064352B"/>
    <w:rsid w:val="00644613"/>
    <w:rsid w:val="00644CDF"/>
    <w:rsid w:val="00644DE6"/>
    <w:rsid w:val="006450AE"/>
    <w:rsid w:val="006455EC"/>
    <w:rsid w:val="006461EF"/>
    <w:rsid w:val="006467C8"/>
    <w:rsid w:val="00646910"/>
    <w:rsid w:val="00646A83"/>
    <w:rsid w:val="006470F7"/>
    <w:rsid w:val="006476A5"/>
    <w:rsid w:val="006503CD"/>
    <w:rsid w:val="0065041C"/>
    <w:rsid w:val="00651084"/>
    <w:rsid w:val="00651188"/>
    <w:rsid w:val="00652266"/>
    <w:rsid w:val="0065294A"/>
    <w:rsid w:val="00652AC1"/>
    <w:rsid w:val="006532FD"/>
    <w:rsid w:val="006537DE"/>
    <w:rsid w:val="00654519"/>
    <w:rsid w:val="0065455A"/>
    <w:rsid w:val="00654AA7"/>
    <w:rsid w:val="0065518E"/>
    <w:rsid w:val="00655B5D"/>
    <w:rsid w:val="0065624C"/>
    <w:rsid w:val="00656E44"/>
    <w:rsid w:val="0065740B"/>
    <w:rsid w:val="00660F1D"/>
    <w:rsid w:val="00661229"/>
    <w:rsid w:val="006628F0"/>
    <w:rsid w:val="00663854"/>
    <w:rsid w:val="00663A05"/>
    <w:rsid w:val="00663A6D"/>
    <w:rsid w:val="00664319"/>
    <w:rsid w:val="00665923"/>
    <w:rsid w:val="006672C3"/>
    <w:rsid w:val="00667FD5"/>
    <w:rsid w:val="0067022F"/>
    <w:rsid w:val="006704A0"/>
    <w:rsid w:val="006720E1"/>
    <w:rsid w:val="00672205"/>
    <w:rsid w:val="00672688"/>
    <w:rsid w:val="00672CEE"/>
    <w:rsid w:val="00672DBA"/>
    <w:rsid w:val="0067339E"/>
    <w:rsid w:val="0067367A"/>
    <w:rsid w:val="00673705"/>
    <w:rsid w:val="00673B46"/>
    <w:rsid w:val="0067563F"/>
    <w:rsid w:val="00675847"/>
    <w:rsid w:val="00677717"/>
    <w:rsid w:val="00677B09"/>
    <w:rsid w:val="0068116E"/>
    <w:rsid w:val="006825F8"/>
    <w:rsid w:val="00683610"/>
    <w:rsid w:val="006845F6"/>
    <w:rsid w:val="00685CBF"/>
    <w:rsid w:val="006863FC"/>
    <w:rsid w:val="00686C6C"/>
    <w:rsid w:val="00686E84"/>
    <w:rsid w:val="00690BAB"/>
    <w:rsid w:val="00690DC2"/>
    <w:rsid w:val="00691037"/>
    <w:rsid w:val="00691227"/>
    <w:rsid w:val="006912B5"/>
    <w:rsid w:val="006918B7"/>
    <w:rsid w:val="00691F14"/>
    <w:rsid w:val="0069211B"/>
    <w:rsid w:val="00692DAA"/>
    <w:rsid w:val="0069482E"/>
    <w:rsid w:val="00694AFB"/>
    <w:rsid w:val="00695273"/>
    <w:rsid w:val="006967C4"/>
    <w:rsid w:val="00696855"/>
    <w:rsid w:val="00696BDF"/>
    <w:rsid w:val="00697197"/>
    <w:rsid w:val="00697425"/>
    <w:rsid w:val="00697A8A"/>
    <w:rsid w:val="006A0097"/>
    <w:rsid w:val="006A0401"/>
    <w:rsid w:val="006A05A3"/>
    <w:rsid w:val="006A0B2A"/>
    <w:rsid w:val="006A109C"/>
    <w:rsid w:val="006A17DE"/>
    <w:rsid w:val="006A17E9"/>
    <w:rsid w:val="006A2B7B"/>
    <w:rsid w:val="006A34A5"/>
    <w:rsid w:val="006A3CE3"/>
    <w:rsid w:val="006A3F0E"/>
    <w:rsid w:val="006A473C"/>
    <w:rsid w:val="006A68FC"/>
    <w:rsid w:val="006A6AE2"/>
    <w:rsid w:val="006A6C92"/>
    <w:rsid w:val="006B01F5"/>
    <w:rsid w:val="006B09AA"/>
    <w:rsid w:val="006B0D36"/>
    <w:rsid w:val="006B1480"/>
    <w:rsid w:val="006B1CB6"/>
    <w:rsid w:val="006B2A47"/>
    <w:rsid w:val="006B36BC"/>
    <w:rsid w:val="006B4A4D"/>
    <w:rsid w:val="006B4D74"/>
    <w:rsid w:val="006B5D53"/>
    <w:rsid w:val="006B65E7"/>
    <w:rsid w:val="006B66B7"/>
    <w:rsid w:val="006B6929"/>
    <w:rsid w:val="006B6F94"/>
    <w:rsid w:val="006B7540"/>
    <w:rsid w:val="006C093F"/>
    <w:rsid w:val="006C0FF1"/>
    <w:rsid w:val="006C26C2"/>
    <w:rsid w:val="006C2754"/>
    <w:rsid w:val="006C3661"/>
    <w:rsid w:val="006C366E"/>
    <w:rsid w:val="006C572D"/>
    <w:rsid w:val="006C7FB0"/>
    <w:rsid w:val="006D16B6"/>
    <w:rsid w:val="006D3E23"/>
    <w:rsid w:val="006D4A05"/>
    <w:rsid w:val="006D6426"/>
    <w:rsid w:val="006D6D18"/>
    <w:rsid w:val="006D7298"/>
    <w:rsid w:val="006D7455"/>
    <w:rsid w:val="006E0077"/>
    <w:rsid w:val="006E0A46"/>
    <w:rsid w:val="006E3310"/>
    <w:rsid w:val="006E3BC2"/>
    <w:rsid w:val="006E3C23"/>
    <w:rsid w:val="006E40AA"/>
    <w:rsid w:val="006E40CC"/>
    <w:rsid w:val="006E4C1D"/>
    <w:rsid w:val="006E4C2A"/>
    <w:rsid w:val="006E546A"/>
    <w:rsid w:val="006E6518"/>
    <w:rsid w:val="006E66A1"/>
    <w:rsid w:val="006E7173"/>
    <w:rsid w:val="006E7E09"/>
    <w:rsid w:val="006E7F49"/>
    <w:rsid w:val="006F0523"/>
    <w:rsid w:val="006F155D"/>
    <w:rsid w:val="006F1D06"/>
    <w:rsid w:val="006F23D4"/>
    <w:rsid w:val="006F247B"/>
    <w:rsid w:val="006F2809"/>
    <w:rsid w:val="006F3555"/>
    <w:rsid w:val="006F37BE"/>
    <w:rsid w:val="006F43C6"/>
    <w:rsid w:val="006F4947"/>
    <w:rsid w:val="006F6F4C"/>
    <w:rsid w:val="006F7731"/>
    <w:rsid w:val="006F7D57"/>
    <w:rsid w:val="00700DE3"/>
    <w:rsid w:val="00701120"/>
    <w:rsid w:val="0070180E"/>
    <w:rsid w:val="00701E9C"/>
    <w:rsid w:val="00702656"/>
    <w:rsid w:val="0070375A"/>
    <w:rsid w:val="00704371"/>
    <w:rsid w:val="0070467E"/>
    <w:rsid w:val="0070538C"/>
    <w:rsid w:val="0070580E"/>
    <w:rsid w:val="007059BA"/>
    <w:rsid w:val="00705F7C"/>
    <w:rsid w:val="007070C4"/>
    <w:rsid w:val="0071025A"/>
    <w:rsid w:val="00710FB2"/>
    <w:rsid w:val="00712169"/>
    <w:rsid w:val="00712A4E"/>
    <w:rsid w:val="007130CF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17966"/>
    <w:rsid w:val="0072213F"/>
    <w:rsid w:val="007228BF"/>
    <w:rsid w:val="007231F7"/>
    <w:rsid w:val="00723497"/>
    <w:rsid w:val="0072433E"/>
    <w:rsid w:val="007247A5"/>
    <w:rsid w:val="007258FD"/>
    <w:rsid w:val="00726206"/>
    <w:rsid w:val="00726B83"/>
    <w:rsid w:val="00726D21"/>
    <w:rsid w:val="00726DBE"/>
    <w:rsid w:val="007275ED"/>
    <w:rsid w:val="00727720"/>
    <w:rsid w:val="00727B49"/>
    <w:rsid w:val="0073023E"/>
    <w:rsid w:val="007307C1"/>
    <w:rsid w:val="007317B9"/>
    <w:rsid w:val="00731EAD"/>
    <w:rsid w:val="0073268B"/>
    <w:rsid w:val="00732D11"/>
    <w:rsid w:val="00732E74"/>
    <w:rsid w:val="00732E86"/>
    <w:rsid w:val="007332DF"/>
    <w:rsid w:val="00733E0A"/>
    <w:rsid w:val="007340C4"/>
    <w:rsid w:val="0073448B"/>
    <w:rsid w:val="00734C77"/>
    <w:rsid w:val="00735050"/>
    <w:rsid w:val="00735D61"/>
    <w:rsid w:val="00735F37"/>
    <w:rsid w:val="00735FAA"/>
    <w:rsid w:val="00736226"/>
    <w:rsid w:val="00736A18"/>
    <w:rsid w:val="00737141"/>
    <w:rsid w:val="00737BAB"/>
    <w:rsid w:val="00737F81"/>
    <w:rsid w:val="00740016"/>
    <w:rsid w:val="00740938"/>
    <w:rsid w:val="00740D04"/>
    <w:rsid w:val="00742138"/>
    <w:rsid w:val="00743AF5"/>
    <w:rsid w:val="00744240"/>
    <w:rsid w:val="0074466C"/>
    <w:rsid w:val="0074494B"/>
    <w:rsid w:val="00744AA8"/>
    <w:rsid w:val="00744C1B"/>
    <w:rsid w:val="00744D83"/>
    <w:rsid w:val="007450A8"/>
    <w:rsid w:val="00746044"/>
    <w:rsid w:val="00746D31"/>
    <w:rsid w:val="00746D50"/>
    <w:rsid w:val="00746E7D"/>
    <w:rsid w:val="0074709B"/>
    <w:rsid w:val="00747220"/>
    <w:rsid w:val="007472AD"/>
    <w:rsid w:val="0074765D"/>
    <w:rsid w:val="00747916"/>
    <w:rsid w:val="00750882"/>
    <w:rsid w:val="00751FB3"/>
    <w:rsid w:val="00752F0F"/>
    <w:rsid w:val="0075358F"/>
    <w:rsid w:val="00754694"/>
    <w:rsid w:val="00755492"/>
    <w:rsid w:val="00755525"/>
    <w:rsid w:val="00755DF9"/>
    <w:rsid w:val="00755EC9"/>
    <w:rsid w:val="00756C07"/>
    <w:rsid w:val="00760B4A"/>
    <w:rsid w:val="00760BBB"/>
    <w:rsid w:val="00762356"/>
    <w:rsid w:val="00763920"/>
    <w:rsid w:val="0076417E"/>
    <w:rsid w:val="0076468E"/>
    <w:rsid w:val="007668FE"/>
    <w:rsid w:val="007670A7"/>
    <w:rsid w:val="007703CA"/>
    <w:rsid w:val="00770D9A"/>
    <w:rsid w:val="00770E8D"/>
    <w:rsid w:val="00771068"/>
    <w:rsid w:val="00771F47"/>
    <w:rsid w:val="00772AB3"/>
    <w:rsid w:val="00772CB1"/>
    <w:rsid w:val="00772D0A"/>
    <w:rsid w:val="00772DB0"/>
    <w:rsid w:val="00773428"/>
    <w:rsid w:val="00773F65"/>
    <w:rsid w:val="00773FDA"/>
    <w:rsid w:val="007742E3"/>
    <w:rsid w:val="00776735"/>
    <w:rsid w:val="00777096"/>
    <w:rsid w:val="007775B8"/>
    <w:rsid w:val="007777EF"/>
    <w:rsid w:val="00777D7B"/>
    <w:rsid w:val="00780361"/>
    <w:rsid w:val="007803C5"/>
    <w:rsid w:val="007809FA"/>
    <w:rsid w:val="0078161B"/>
    <w:rsid w:val="00781FE2"/>
    <w:rsid w:val="007823AF"/>
    <w:rsid w:val="00782758"/>
    <w:rsid w:val="0078369D"/>
    <w:rsid w:val="00784FC0"/>
    <w:rsid w:val="007866BA"/>
    <w:rsid w:val="00786821"/>
    <w:rsid w:val="007869E0"/>
    <w:rsid w:val="00786C0D"/>
    <w:rsid w:val="007879FC"/>
    <w:rsid w:val="00790D19"/>
    <w:rsid w:val="00791131"/>
    <w:rsid w:val="007915BB"/>
    <w:rsid w:val="00792A99"/>
    <w:rsid w:val="00792BD5"/>
    <w:rsid w:val="00792CFE"/>
    <w:rsid w:val="007942F5"/>
    <w:rsid w:val="00794341"/>
    <w:rsid w:val="00794CAE"/>
    <w:rsid w:val="007960E0"/>
    <w:rsid w:val="0079644D"/>
    <w:rsid w:val="00796481"/>
    <w:rsid w:val="007969FF"/>
    <w:rsid w:val="00797381"/>
    <w:rsid w:val="00797BF3"/>
    <w:rsid w:val="00797DC2"/>
    <w:rsid w:val="007A17FC"/>
    <w:rsid w:val="007A1ECD"/>
    <w:rsid w:val="007A200F"/>
    <w:rsid w:val="007A2178"/>
    <w:rsid w:val="007A2929"/>
    <w:rsid w:val="007A2A30"/>
    <w:rsid w:val="007A2B43"/>
    <w:rsid w:val="007A2EF5"/>
    <w:rsid w:val="007A34FD"/>
    <w:rsid w:val="007A3936"/>
    <w:rsid w:val="007A3B19"/>
    <w:rsid w:val="007A3CEB"/>
    <w:rsid w:val="007A3FF4"/>
    <w:rsid w:val="007A453D"/>
    <w:rsid w:val="007A4E0E"/>
    <w:rsid w:val="007A6B34"/>
    <w:rsid w:val="007A7B80"/>
    <w:rsid w:val="007B0C7A"/>
    <w:rsid w:val="007B0DF6"/>
    <w:rsid w:val="007B1874"/>
    <w:rsid w:val="007B19BA"/>
    <w:rsid w:val="007B265F"/>
    <w:rsid w:val="007B302D"/>
    <w:rsid w:val="007B3D23"/>
    <w:rsid w:val="007B3EC6"/>
    <w:rsid w:val="007B5816"/>
    <w:rsid w:val="007B5AE2"/>
    <w:rsid w:val="007B5B4A"/>
    <w:rsid w:val="007B72A4"/>
    <w:rsid w:val="007B7905"/>
    <w:rsid w:val="007C027E"/>
    <w:rsid w:val="007C0457"/>
    <w:rsid w:val="007C1C09"/>
    <w:rsid w:val="007C20A2"/>
    <w:rsid w:val="007C2F5D"/>
    <w:rsid w:val="007C31DB"/>
    <w:rsid w:val="007C3BBC"/>
    <w:rsid w:val="007C4758"/>
    <w:rsid w:val="007C4DA3"/>
    <w:rsid w:val="007C5527"/>
    <w:rsid w:val="007C5B7A"/>
    <w:rsid w:val="007C5E99"/>
    <w:rsid w:val="007C5FCA"/>
    <w:rsid w:val="007C7A6F"/>
    <w:rsid w:val="007D09C7"/>
    <w:rsid w:val="007D0B9E"/>
    <w:rsid w:val="007D0D59"/>
    <w:rsid w:val="007D122F"/>
    <w:rsid w:val="007D1264"/>
    <w:rsid w:val="007D1949"/>
    <w:rsid w:val="007D1BDF"/>
    <w:rsid w:val="007D311C"/>
    <w:rsid w:val="007D3C96"/>
    <w:rsid w:val="007D401E"/>
    <w:rsid w:val="007D4C11"/>
    <w:rsid w:val="007D4FE0"/>
    <w:rsid w:val="007D6682"/>
    <w:rsid w:val="007D71E1"/>
    <w:rsid w:val="007E0649"/>
    <w:rsid w:val="007E0F7B"/>
    <w:rsid w:val="007E1158"/>
    <w:rsid w:val="007E354D"/>
    <w:rsid w:val="007E3593"/>
    <w:rsid w:val="007E4930"/>
    <w:rsid w:val="007E657A"/>
    <w:rsid w:val="007E7717"/>
    <w:rsid w:val="007E7EEB"/>
    <w:rsid w:val="007F0E51"/>
    <w:rsid w:val="007F226B"/>
    <w:rsid w:val="007F390C"/>
    <w:rsid w:val="007F3FE8"/>
    <w:rsid w:val="007F4FAE"/>
    <w:rsid w:val="007F5576"/>
    <w:rsid w:val="007F59E4"/>
    <w:rsid w:val="007F65A8"/>
    <w:rsid w:val="007F67BD"/>
    <w:rsid w:val="008007A8"/>
    <w:rsid w:val="0080138B"/>
    <w:rsid w:val="00801ABD"/>
    <w:rsid w:val="00801BED"/>
    <w:rsid w:val="00802B29"/>
    <w:rsid w:val="008039D2"/>
    <w:rsid w:val="00804F46"/>
    <w:rsid w:val="008058A8"/>
    <w:rsid w:val="00805AA3"/>
    <w:rsid w:val="00805B06"/>
    <w:rsid w:val="008100A7"/>
    <w:rsid w:val="00810D9D"/>
    <w:rsid w:val="00812019"/>
    <w:rsid w:val="00812140"/>
    <w:rsid w:val="00812510"/>
    <w:rsid w:val="00812E82"/>
    <w:rsid w:val="00813BA3"/>
    <w:rsid w:val="008144BC"/>
    <w:rsid w:val="00814582"/>
    <w:rsid w:val="0081474C"/>
    <w:rsid w:val="00814976"/>
    <w:rsid w:val="008153E4"/>
    <w:rsid w:val="00815A76"/>
    <w:rsid w:val="00817E63"/>
    <w:rsid w:val="00817FA2"/>
    <w:rsid w:val="008201DF"/>
    <w:rsid w:val="00820C0F"/>
    <w:rsid w:val="00821597"/>
    <w:rsid w:val="00821A5A"/>
    <w:rsid w:val="008226F9"/>
    <w:rsid w:val="0082520E"/>
    <w:rsid w:val="00826CD1"/>
    <w:rsid w:val="008274A9"/>
    <w:rsid w:val="00830CE5"/>
    <w:rsid w:val="0083311F"/>
    <w:rsid w:val="00834481"/>
    <w:rsid w:val="008346E2"/>
    <w:rsid w:val="008354FB"/>
    <w:rsid w:val="008363E8"/>
    <w:rsid w:val="00836944"/>
    <w:rsid w:val="00836D59"/>
    <w:rsid w:val="00840205"/>
    <w:rsid w:val="00842401"/>
    <w:rsid w:val="00842CC6"/>
    <w:rsid w:val="00842D23"/>
    <w:rsid w:val="00842E9F"/>
    <w:rsid w:val="008435E9"/>
    <w:rsid w:val="008455A8"/>
    <w:rsid w:val="0084563A"/>
    <w:rsid w:val="00847348"/>
    <w:rsid w:val="00847693"/>
    <w:rsid w:val="0085082F"/>
    <w:rsid w:val="0085087F"/>
    <w:rsid w:val="00851C90"/>
    <w:rsid w:val="00853460"/>
    <w:rsid w:val="0085380D"/>
    <w:rsid w:val="008540AB"/>
    <w:rsid w:val="008543EE"/>
    <w:rsid w:val="00855241"/>
    <w:rsid w:val="00856051"/>
    <w:rsid w:val="00856141"/>
    <w:rsid w:val="0085629F"/>
    <w:rsid w:val="00857D59"/>
    <w:rsid w:val="00857F44"/>
    <w:rsid w:val="00861689"/>
    <w:rsid w:val="00861A97"/>
    <w:rsid w:val="0086249F"/>
    <w:rsid w:val="00862589"/>
    <w:rsid w:val="008632EE"/>
    <w:rsid w:val="00863796"/>
    <w:rsid w:val="00863E6B"/>
    <w:rsid w:val="00864593"/>
    <w:rsid w:val="00864648"/>
    <w:rsid w:val="00864DD1"/>
    <w:rsid w:val="0086538B"/>
    <w:rsid w:val="0086574A"/>
    <w:rsid w:val="00867DD5"/>
    <w:rsid w:val="00871456"/>
    <w:rsid w:val="00871578"/>
    <w:rsid w:val="0087196C"/>
    <w:rsid w:val="00871CDB"/>
    <w:rsid w:val="00872697"/>
    <w:rsid w:val="00872AB9"/>
    <w:rsid w:val="00874FDD"/>
    <w:rsid w:val="008758A6"/>
    <w:rsid w:val="0087695E"/>
    <w:rsid w:val="00876C7A"/>
    <w:rsid w:val="00876E3D"/>
    <w:rsid w:val="008776E1"/>
    <w:rsid w:val="00880557"/>
    <w:rsid w:val="00880913"/>
    <w:rsid w:val="00881574"/>
    <w:rsid w:val="00882113"/>
    <w:rsid w:val="0088263D"/>
    <w:rsid w:val="008839AA"/>
    <w:rsid w:val="00883B5C"/>
    <w:rsid w:val="00883D37"/>
    <w:rsid w:val="00884964"/>
    <w:rsid w:val="008849BD"/>
    <w:rsid w:val="008859DD"/>
    <w:rsid w:val="00885C52"/>
    <w:rsid w:val="008863D3"/>
    <w:rsid w:val="0088676E"/>
    <w:rsid w:val="008878AB"/>
    <w:rsid w:val="008904F4"/>
    <w:rsid w:val="008909F4"/>
    <w:rsid w:val="00890ACC"/>
    <w:rsid w:val="00890C1B"/>
    <w:rsid w:val="00891422"/>
    <w:rsid w:val="008914A9"/>
    <w:rsid w:val="00891D63"/>
    <w:rsid w:val="00891E8A"/>
    <w:rsid w:val="00892601"/>
    <w:rsid w:val="00893A74"/>
    <w:rsid w:val="00894831"/>
    <w:rsid w:val="00894B8C"/>
    <w:rsid w:val="00896220"/>
    <w:rsid w:val="008969A9"/>
    <w:rsid w:val="00896BCA"/>
    <w:rsid w:val="00897595"/>
    <w:rsid w:val="008978EC"/>
    <w:rsid w:val="00897CDB"/>
    <w:rsid w:val="008A144B"/>
    <w:rsid w:val="008A165E"/>
    <w:rsid w:val="008A1F14"/>
    <w:rsid w:val="008A396F"/>
    <w:rsid w:val="008A46AD"/>
    <w:rsid w:val="008A665A"/>
    <w:rsid w:val="008A6BA9"/>
    <w:rsid w:val="008B0283"/>
    <w:rsid w:val="008B0ED8"/>
    <w:rsid w:val="008B1059"/>
    <w:rsid w:val="008B14CB"/>
    <w:rsid w:val="008B19E2"/>
    <w:rsid w:val="008B1A35"/>
    <w:rsid w:val="008B1B16"/>
    <w:rsid w:val="008B2560"/>
    <w:rsid w:val="008B2D5A"/>
    <w:rsid w:val="008B31ED"/>
    <w:rsid w:val="008B3580"/>
    <w:rsid w:val="008B3639"/>
    <w:rsid w:val="008B410B"/>
    <w:rsid w:val="008B4B1F"/>
    <w:rsid w:val="008B4F5D"/>
    <w:rsid w:val="008B55DD"/>
    <w:rsid w:val="008B5988"/>
    <w:rsid w:val="008B647A"/>
    <w:rsid w:val="008B6B17"/>
    <w:rsid w:val="008B7498"/>
    <w:rsid w:val="008C098D"/>
    <w:rsid w:val="008C0A34"/>
    <w:rsid w:val="008C0E44"/>
    <w:rsid w:val="008C17A6"/>
    <w:rsid w:val="008C1903"/>
    <w:rsid w:val="008C1DE1"/>
    <w:rsid w:val="008C21CA"/>
    <w:rsid w:val="008C28D8"/>
    <w:rsid w:val="008C2AC3"/>
    <w:rsid w:val="008C3A2F"/>
    <w:rsid w:val="008C4BDA"/>
    <w:rsid w:val="008C54CD"/>
    <w:rsid w:val="008C555B"/>
    <w:rsid w:val="008C57B4"/>
    <w:rsid w:val="008C61E6"/>
    <w:rsid w:val="008C6D01"/>
    <w:rsid w:val="008D1047"/>
    <w:rsid w:val="008D1360"/>
    <w:rsid w:val="008D471F"/>
    <w:rsid w:val="008D4941"/>
    <w:rsid w:val="008D5A52"/>
    <w:rsid w:val="008D5E06"/>
    <w:rsid w:val="008D5FE3"/>
    <w:rsid w:val="008D668B"/>
    <w:rsid w:val="008E033E"/>
    <w:rsid w:val="008E1004"/>
    <w:rsid w:val="008E18B8"/>
    <w:rsid w:val="008E1AB5"/>
    <w:rsid w:val="008E27F5"/>
    <w:rsid w:val="008E2CDB"/>
    <w:rsid w:val="008E33FA"/>
    <w:rsid w:val="008E3ADB"/>
    <w:rsid w:val="008E3B61"/>
    <w:rsid w:val="008E3FE2"/>
    <w:rsid w:val="008E49C2"/>
    <w:rsid w:val="008E4ED5"/>
    <w:rsid w:val="008E5AD8"/>
    <w:rsid w:val="008E66E2"/>
    <w:rsid w:val="008E6DC5"/>
    <w:rsid w:val="008F026F"/>
    <w:rsid w:val="008F0658"/>
    <w:rsid w:val="008F0E60"/>
    <w:rsid w:val="008F16C3"/>
    <w:rsid w:val="008F38D9"/>
    <w:rsid w:val="008F3BE6"/>
    <w:rsid w:val="008F3BF0"/>
    <w:rsid w:val="008F3ED0"/>
    <w:rsid w:val="008F40AA"/>
    <w:rsid w:val="008F53CC"/>
    <w:rsid w:val="008F585A"/>
    <w:rsid w:val="008F585E"/>
    <w:rsid w:val="008F596B"/>
    <w:rsid w:val="008F5B81"/>
    <w:rsid w:val="008F6321"/>
    <w:rsid w:val="008F63F3"/>
    <w:rsid w:val="008F666A"/>
    <w:rsid w:val="008F78D6"/>
    <w:rsid w:val="008F7D57"/>
    <w:rsid w:val="009007DC"/>
    <w:rsid w:val="00900CE0"/>
    <w:rsid w:val="0090144E"/>
    <w:rsid w:val="009014DB"/>
    <w:rsid w:val="009021A2"/>
    <w:rsid w:val="009024CB"/>
    <w:rsid w:val="00902A46"/>
    <w:rsid w:val="00902F1C"/>
    <w:rsid w:val="009039AD"/>
    <w:rsid w:val="00903B77"/>
    <w:rsid w:val="00903B85"/>
    <w:rsid w:val="00903DB3"/>
    <w:rsid w:val="00904809"/>
    <w:rsid w:val="00904BE1"/>
    <w:rsid w:val="00904F8B"/>
    <w:rsid w:val="00905538"/>
    <w:rsid w:val="00905D68"/>
    <w:rsid w:val="009105A3"/>
    <w:rsid w:val="00911F33"/>
    <w:rsid w:val="00912289"/>
    <w:rsid w:val="00912A08"/>
    <w:rsid w:val="0091471F"/>
    <w:rsid w:val="00914AC9"/>
    <w:rsid w:val="00914BAD"/>
    <w:rsid w:val="009157B8"/>
    <w:rsid w:val="00917310"/>
    <w:rsid w:val="00917346"/>
    <w:rsid w:val="0092051E"/>
    <w:rsid w:val="0092280E"/>
    <w:rsid w:val="00922D87"/>
    <w:rsid w:val="00922FC3"/>
    <w:rsid w:val="00923B4A"/>
    <w:rsid w:val="00923FF0"/>
    <w:rsid w:val="00924E8E"/>
    <w:rsid w:val="0092527E"/>
    <w:rsid w:val="0092592C"/>
    <w:rsid w:val="00926221"/>
    <w:rsid w:val="009278DC"/>
    <w:rsid w:val="00927E47"/>
    <w:rsid w:val="0093004B"/>
    <w:rsid w:val="009304E4"/>
    <w:rsid w:val="009315AD"/>
    <w:rsid w:val="00931870"/>
    <w:rsid w:val="00934C05"/>
    <w:rsid w:val="00934E7F"/>
    <w:rsid w:val="0093592A"/>
    <w:rsid w:val="009359F7"/>
    <w:rsid w:val="009362CA"/>
    <w:rsid w:val="0093680F"/>
    <w:rsid w:val="009374CF"/>
    <w:rsid w:val="00937D85"/>
    <w:rsid w:val="00941897"/>
    <w:rsid w:val="00941FDC"/>
    <w:rsid w:val="009431D0"/>
    <w:rsid w:val="00944AE5"/>
    <w:rsid w:val="0094721A"/>
    <w:rsid w:val="009505F5"/>
    <w:rsid w:val="00950B67"/>
    <w:rsid w:val="009516A4"/>
    <w:rsid w:val="009518AE"/>
    <w:rsid w:val="00951CD2"/>
    <w:rsid w:val="00951FFC"/>
    <w:rsid w:val="00952102"/>
    <w:rsid w:val="00952632"/>
    <w:rsid w:val="00952704"/>
    <w:rsid w:val="00952974"/>
    <w:rsid w:val="0095383B"/>
    <w:rsid w:val="00953A34"/>
    <w:rsid w:val="00954DC2"/>
    <w:rsid w:val="009558C0"/>
    <w:rsid w:val="009558E0"/>
    <w:rsid w:val="009560E9"/>
    <w:rsid w:val="009566CC"/>
    <w:rsid w:val="00956F94"/>
    <w:rsid w:val="00961014"/>
    <w:rsid w:val="00962035"/>
    <w:rsid w:val="00963F68"/>
    <w:rsid w:val="009645DB"/>
    <w:rsid w:val="00964F83"/>
    <w:rsid w:val="00965450"/>
    <w:rsid w:val="009662C8"/>
    <w:rsid w:val="00966CA8"/>
    <w:rsid w:val="009678FF"/>
    <w:rsid w:val="009707F0"/>
    <w:rsid w:val="009708E8"/>
    <w:rsid w:val="00971087"/>
    <w:rsid w:val="0097122A"/>
    <w:rsid w:val="00971451"/>
    <w:rsid w:val="0097153A"/>
    <w:rsid w:val="0097271C"/>
    <w:rsid w:val="00972AE2"/>
    <w:rsid w:val="00972BAE"/>
    <w:rsid w:val="0097332D"/>
    <w:rsid w:val="0097387A"/>
    <w:rsid w:val="00973C95"/>
    <w:rsid w:val="00976D3D"/>
    <w:rsid w:val="00977196"/>
    <w:rsid w:val="0097757A"/>
    <w:rsid w:val="00977D9A"/>
    <w:rsid w:val="0098055F"/>
    <w:rsid w:val="009809EA"/>
    <w:rsid w:val="00980C43"/>
    <w:rsid w:val="0098118B"/>
    <w:rsid w:val="009824B5"/>
    <w:rsid w:val="00983782"/>
    <w:rsid w:val="00984226"/>
    <w:rsid w:val="0098514F"/>
    <w:rsid w:val="009856B6"/>
    <w:rsid w:val="00986936"/>
    <w:rsid w:val="00986AAD"/>
    <w:rsid w:val="00987F0E"/>
    <w:rsid w:val="00990435"/>
    <w:rsid w:val="00990942"/>
    <w:rsid w:val="009916BE"/>
    <w:rsid w:val="00991CE2"/>
    <w:rsid w:val="0099282D"/>
    <w:rsid w:val="00992A16"/>
    <w:rsid w:val="00992D0C"/>
    <w:rsid w:val="009930ED"/>
    <w:rsid w:val="0099321D"/>
    <w:rsid w:val="0099386C"/>
    <w:rsid w:val="00993A38"/>
    <w:rsid w:val="00993C5B"/>
    <w:rsid w:val="009942AD"/>
    <w:rsid w:val="0099503A"/>
    <w:rsid w:val="00995207"/>
    <w:rsid w:val="00995222"/>
    <w:rsid w:val="00995480"/>
    <w:rsid w:val="009957C6"/>
    <w:rsid w:val="009960FF"/>
    <w:rsid w:val="0099678C"/>
    <w:rsid w:val="00996A07"/>
    <w:rsid w:val="00996D5B"/>
    <w:rsid w:val="00996F33"/>
    <w:rsid w:val="009A17FD"/>
    <w:rsid w:val="009A1D5A"/>
    <w:rsid w:val="009A2DA3"/>
    <w:rsid w:val="009A2ED9"/>
    <w:rsid w:val="009A45CF"/>
    <w:rsid w:val="009A5170"/>
    <w:rsid w:val="009A52C9"/>
    <w:rsid w:val="009A6BB6"/>
    <w:rsid w:val="009A7C27"/>
    <w:rsid w:val="009B0BAA"/>
    <w:rsid w:val="009B1159"/>
    <w:rsid w:val="009B11B6"/>
    <w:rsid w:val="009B1906"/>
    <w:rsid w:val="009B1FB7"/>
    <w:rsid w:val="009B2FC3"/>
    <w:rsid w:val="009B40D3"/>
    <w:rsid w:val="009B6436"/>
    <w:rsid w:val="009B6909"/>
    <w:rsid w:val="009B735A"/>
    <w:rsid w:val="009B756B"/>
    <w:rsid w:val="009B77D2"/>
    <w:rsid w:val="009B7A82"/>
    <w:rsid w:val="009B7A88"/>
    <w:rsid w:val="009C00FF"/>
    <w:rsid w:val="009C0288"/>
    <w:rsid w:val="009C0837"/>
    <w:rsid w:val="009C0BBB"/>
    <w:rsid w:val="009C1092"/>
    <w:rsid w:val="009C1166"/>
    <w:rsid w:val="009C137A"/>
    <w:rsid w:val="009C1967"/>
    <w:rsid w:val="009C1A95"/>
    <w:rsid w:val="009C1F21"/>
    <w:rsid w:val="009C3DD9"/>
    <w:rsid w:val="009C47ED"/>
    <w:rsid w:val="009C490F"/>
    <w:rsid w:val="009C50C5"/>
    <w:rsid w:val="009C5691"/>
    <w:rsid w:val="009C6326"/>
    <w:rsid w:val="009C656B"/>
    <w:rsid w:val="009C711A"/>
    <w:rsid w:val="009C7E47"/>
    <w:rsid w:val="009D0938"/>
    <w:rsid w:val="009D15CC"/>
    <w:rsid w:val="009D1EBB"/>
    <w:rsid w:val="009D271D"/>
    <w:rsid w:val="009D30D2"/>
    <w:rsid w:val="009D5A0C"/>
    <w:rsid w:val="009D5A14"/>
    <w:rsid w:val="009D62B0"/>
    <w:rsid w:val="009D6822"/>
    <w:rsid w:val="009D72FF"/>
    <w:rsid w:val="009D7873"/>
    <w:rsid w:val="009E0F87"/>
    <w:rsid w:val="009E12C7"/>
    <w:rsid w:val="009E16DB"/>
    <w:rsid w:val="009E3E37"/>
    <w:rsid w:val="009E4025"/>
    <w:rsid w:val="009E4C62"/>
    <w:rsid w:val="009E4F81"/>
    <w:rsid w:val="009E5002"/>
    <w:rsid w:val="009E5101"/>
    <w:rsid w:val="009E59E5"/>
    <w:rsid w:val="009E6474"/>
    <w:rsid w:val="009E658B"/>
    <w:rsid w:val="009E6E67"/>
    <w:rsid w:val="009E7328"/>
    <w:rsid w:val="009E74CD"/>
    <w:rsid w:val="009F0383"/>
    <w:rsid w:val="009F1120"/>
    <w:rsid w:val="009F1156"/>
    <w:rsid w:val="009F203E"/>
    <w:rsid w:val="009F2206"/>
    <w:rsid w:val="009F258C"/>
    <w:rsid w:val="009F294D"/>
    <w:rsid w:val="009F2CD5"/>
    <w:rsid w:val="009F31D6"/>
    <w:rsid w:val="009F32DD"/>
    <w:rsid w:val="009F3570"/>
    <w:rsid w:val="009F3B22"/>
    <w:rsid w:val="009F5BC5"/>
    <w:rsid w:val="009F72E5"/>
    <w:rsid w:val="009F73F2"/>
    <w:rsid w:val="009F77A9"/>
    <w:rsid w:val="00A00489"/>
    <w:rsid w:val="00A0077B"/>
    <w:rsid w:val="00A00FF5"/>
    <w:rsid w:val="00A012E9"/>
    <w:rsid w:val="00A0166D"/>
    <w:rsid w:val="00A01CC2"/>
    <w:rsid w:val="00A03258"/>
    <w:rsid w:val="00A03549"/>
    <w:rsid w:val="00A04A51"/>
    <w:rsid w:val="00A04BCA"/>
    <w:rsid w:val="00A0649E"/>
    <w:rsid w:val="00A07329"/>
    <w:rsid w:val="00A07E9F"/>
    <w:rsid w:val="00A07ED8"/>
    <w:rsid w:val="00A1019A"/>
    <w:rsid w:val="00A10AD6"/>
    <w:rsid w:val="00A1218B"/>
    <w:rsid w:val="00A129CB"/>
    <w:rsid w:val="00A13951"/>
    <w:rsid w:val="00A1408F"/>
    <w:rsid w:val="00A144D3"/>
    <w:rsid w:val="00A1478F"/>
    <w:rsid w:val="00A147F1"/>
    <w:rsid w:val="00A14A16"/>
    <w:rsid w:val="00A14C55"/>
    <w:rsid w:val="00A14F17"/>
    <w:rsid w:val="00A14FD5"/>
    <w:rsid w:val="00A150A4"/>
    <w:rsid w:val="00A16985"/>
    <w:rsid w:val="00A171DC"/>
    <w:rsid w:val="00A21AA4"/>
    <w:rsid w:val="00A21C59"/>
    <w:rsid w:val="00A22136"/>
    <w:rsid w:val="00A227B7"/>
    <w:rsid w:val="00A22A74"/>
    <w:rsid w:val="00A22D3F"/>
    <w:rsid w:val="00A26298"/>
    <w:rsid w:val="00A26672"/>
    <w:rsid w:val="00A273F2"/>
    <w:rsid w:val="00A30D33"/>
    <w:rsid w:val="00A31286"/>
    <w:rsid w:val="00A31784"/>
    <w:rsid w:val="00A31990"/>
    <w:rsid w:val="00A34380"/>
    <w:rsid w:val="00A34955"/>
    <w:rsid w:val="00A34EB5"/>
    <w:rsid w:val="00A354EB"/>
    <w:rsid w:val="00A358E9"/>
    <w:rsid w:val="00A36C62"/>
    <w:rsid w:val="00A37786"/>
    <w:rsid w:val="00A37E92"/>
    <w:rsid w:val="00A401DE"/>
    <w:rsid w:val="00A409AC"/>
    <w:rsid w:val="00A41999"/>
    <w:rsid w:val="00A41F9B"/>
    <w:rsid w:val="00A42A4F"/>
    <w:rsid w:val="00A43C05"/>
    <w:rsid w:val="00A44375"/>
    <w:rsid w:val="00A44865"/>
    <w:rsid w:val="00A459C5"/>
    <w:rsid w:val="00A472EF"/>
    <w:rsid w:val="00A516FD"/>
    <w:rsid w:val="00A51EB0"/>
    <w:rsid w:val="00A52B01"/>
    <w:rsid w:val="00A52BB8"/>
    <w:rsid w:val="00A5324F"/>
    <w:rsid w:val="00A53273"/>
    <w:rsid w:val="00A53F29"/>
    <w:rsid w:val="00A53FDF"/>
    <w:rsid w:val="00A541C6"/>
    <w:rsid w:val="00A543A3"/>
    <w:rsid w:val="00A557D9"/>
    <w:rsid w:val="00A56564"/>
    <w:rsid w:val="00A565E5"/>
    <w:rsid w:val="00A566C7"/>
    <w:rsid w:val="00A56827"/>
    <w:rsid w:val="00A57624"/>
    <w:rsid w:val="00A60408"/>
    <w:rsid w:val="00A60443"/>
    <w:rsid w:val="00A604E2"/>
    <w:rsid w:val="00A616F0"/>
    <w:rsid w:val="00A623BC"/>
    <w:rsid w:val="00A663DB"/>
    <w:rsid w:val="00A66D9A"/>
    <w:rsid w:val="00A67706"/>
    <w:rsid w:val="00A70759"/>
    <w:rsid w:val="00A70C8B"/>
    <w:rsid w:val="00A71038"/>
    <w:rsid w:val="00A71247"/>
    <w:rsid w:val="00A72305"/>
    <w:rsid w:val="00A72929"/>
    <w:rsid w:val="00A734EC"/>
    <w:rsid w:val="00A73F54"/>
    <w:rsid w:val="00A74DB1"/>
    <w:rsid w:val="00A74E35"/>
    <w:rsid w:val="00A75845"/>
    <w:rsid w:val="00A7592C"/>
    <w:rsid w:val="00A75DF5"/>
    <w:rsid w:val="00A776AB"/>
    <w:rsid w:val="00A80A9C"/>
    <w:rsid w:val="00A80EE7"/>
    <w:rsid w:val="00A8111B"/>
    <w:rsid w:val="00A81BE6"/>
    <w:rsid w:val="00A81C97"/>
    <w:rsid w:val="00A832FA"/>
    <w:rsid w:val="00A84F54"/>
    <w:rsid w:val="00A86B3D"/>
    <w:rsid w:val="00A87B43"/>
    <w:rsid w:val="00A90151"/>
    <w:rsid w:val="00A90355"/>
    <w:rsid w:val="00A9070E"/>
    <w:rsid w:val="00A910B4"/>
    <w:rsid w:val="00A914B6"/>
    <w:rsid w:val="00A917B1"/>
    <w:rsid w:val="00A91C0A"/>
    <w:rsid w:val="00A91E56"/>
    <w:rsid w:val="00A92629"/>
    <w:rsid w:val="00A92693"/>
    <w:rsid w:val="00A92AAE"/>
    <w:rsid w:val="00A9316B"/>
    <w:rsid w:val="00A942A6"/>
    <w:rsid w:val="00A951A7"/>
    <w:rsid w:val="00A9567C"/>
    <w:rsid w:val="00A959DC"/>
    <w:rsid w:val="00A95C29"/>
    <w:rsid w:val="00A95E8D"/>
    <w:rsid w:val="00A95F39"/>
    <w:rsid w:val="00A97C31"/>
    <w:rsid w:val="00A97CA4"/>
    <w:rsid w:val="00AA0812"/>
    <w:rsid w:val="00AA0877"/>
    <w:rsid w:val="00AA2D21"/>
    <w:rsid w:val="00AA3A1A"/>
    <w:rsid w:val="00AA3B0D"/>
    <w:rsid w:val="00AA4C4B"/>
    <w:rsid w:val="00AA5175"/>
    <w:rsid w:val="00AA57D8"/>
    <w:rsid w:val="00AA668B"/>
    <w:rsid w:val="00AA7C49"/>
    <w:rsid w:val="00AA7CEE"/>
    <w:rsid w:val="00AA7F58"/>
    <w:rsid w:val="00AB06D9"/>
    <w:rsid w:val="00AB0BA0"/>
    <w:rsid w:val="00AB1383"/>
    <w:rsid w:val="00AB2600"/>
    <w:rsid w:val="00AB278E"/>
    <w:rsid w:val="00AB33C3"/>
    <w:rsid w:val="00AB3D34"/>
    <w:rsid w:val="00AB4073"/>
    <w:rsid w:val="00AB52BE"/>
    <w:rsid w:val="00AB5854"/>
    <w:rsid w:val="00AB637A"/>
    <w:rsid w:val="00AB664A"/>
    <w:rsid w:val="00AB71BE"/>
    <w:rsid w:val="00AB71CC"/>
    <w:rsid w:val="00AB72AD"/>
    <w:rsid w:val="00AB7F2F"/>
    <w:rsid w:val="00AC1577"/>
    <w:rsid w:val="00AC177A"/>
    <w:rsid w:val="00AC1826"/>
    <w:rsid w:val="00AC1EC9"/>
    <w:rsid w:val="00AC1F50"/>
    <w:rsid w:val="00AC27FC"/>
    <w:rsid w:val="00AC379B"/>
    <w:rsid w:val="00AC3DE7"/>
    <w:rsid w:val="00AC6ED6"/>
    <w:rsid w:val="00AC73B8"/>
    <w:rsid w:val="00AC7FD3"/>
    <w:rsid w:val="00AD0BC4"/>
    <w:rsid w:val="00AD1A51"/>
    <w:rsid w:val="00AD1F20"/>
    <w:rsid w:val="00AD2F38"/>
    <w:rsid w:val="00AD2F5D"/>
    <w:rsid w:val="00AD3910"/>
    <w:rsid w:val="00AD4060"/>
    <w:rsid w:val="00AD459A"/>
    <w:rsid w:val="00AD5B09"/>
    <w:rsid w:val="00AD6183"/>
    <w:rsid w:val="00AD6C6C"/>
    <w:rsid w:val="00AD6D43"/>
    <w:rsid w:val="00AD6D8D"/>
    <w:rsid w:val="00AD7833"/>
    <w:rsid w:val="00AE0909"/>
    <w:rsid w:val="00AE0FFF"/>
    <w:rsid w:val="00AE191F"/>
    <w:rsid w:val="00AE1E63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F07E9"/>
    <w:rsid w:val="00AF0D0C"/>
    <w:rsid w:val="00AF0EA0"/>
    <w:rsid w:val="00AF169F"/>
    <w:rsid w:val="00AF38D0"/>
    <w:rsid w:val="00AF5DA9"/>
    <w:rsid w:val="00AF625D"/>
    <w:rsid w:val="00AF6616"/>
    <w:rsid w:val="00AF7214"/>
    <w:rsid w:val="00AF76DB"/>
    <w:rsid w:val="00B002BF"/>
    <w:rsid w:val="00B00574"/>
    <w:rsid w:val="00B0205B"/>
    <w:rsid w:val="00B02174"/>
    <w:rsid w:val="00B02310"/>
    <w:rsid w:val="00B02395"/>
    <w:rsid w:val="00B0278B"/>
    <w:rsid w:val="00B03204"/>
    <w:rsid w:val="00B034F9"/>
    <w:rsid w:val="00B04AF2"/>
    <w:rsid w:val="00B05817"/>
    <w:rsid w:val="00B07CAE"/>
    <w:rsid w:val="00B10275"/>
    <w:rsid w:val="00B10CF5"/>
    <w:rsid w:val="00B11726"/>
    <w:rsid w:val="00B118B7"/>
    <w:rsid w:val="00B1292A"/>
    <w:rsid w:val="00B12AC0"/>
    <w:rsid w:val="00B131DD"/>
    <w:rsid w:val="00B14085"/>
    <w:rsid w:val="00B14B9E"/>
    <w:rsid w:val="00B16DAD"/>
    <w:rsid w:val="00B16E9E"/>
    <w:rsid w:val="00B17526"/>
    <w:rsid w:val="00B17533"/>
    <w:rsid w:val="00B17F9D"/>
    <w:rsid w:val="00B2077C"/>
    <w:rsid w:val="00B2157A"/>
    <w:rsid w:val="00B21997"/>
    <w:rsid w:val="00B21F16"/>
    <w:rsid w:val="00B22A17"/>
    <w:rsid w:val="00B22AEE"/>
    <w:rsid w:val="00B2387B"/>
    <w:rsid w:val="00B238EB"/>
    <w:rsid w:val="00B23B3E"/>
    <w:rsid w:val="00B24263"/>
    <w:rsid w:val="00B25860"/>
    <w:rsid w:val="00B265C9"/>
    <w:rsid w:val="00B26FFD"/>
    <w:rsid w:val="00B270F7"/>
    <w:rsid w:val="00B273CD"/>
    <w:rsid w:val="00B27428"/>
    <w:rsid w:val="00B27C30"/>
    <w:rsid w:val="00B30234"/>
    <w:rsid w:val="00B30425"/>
    <w:rsid w:val="00B3064E"/>
    <w:rsid w:val="00B31019"/>
    <w:rsid w:val="00B3118E"/>
    <w:rsid w:val="00B315CD"/>
    <w:rsid w:val="00B317B4"/>
    <w:rsid w:val="00B32175"/>
    <w:rsid w:val="00B32919"/>
    <w:rsid w:val="00B32CA6"/>
    <w:rsid w:val="00B3367D"/>
    <w:rsid w:val="00B3561C"/>
    <w:rsid w:val="00B36238"/>
    <w:rsid w:val="00B36E57"/>
    <w:rsid w:val="00B40BF4"/>
    <w:rsid w:val="00B40FD7"/>
    <w:rsid w:val="00B41697"/>
    <w:rsid w:val="00B455AE"/>
    <w:rsid w:val="00B46F02"/>
    <w:rsid w:val="00B4724D"/>
    <w:rsid w:val="00B507E3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5598"/>
    <w:rsid w:val="00B55AC0"/>
    <w:rsid w:val="00B578E1"/>
    <w:rsid w:val="00B619B3"/>
    <w:rsid w:val="00B62151"/>
    <w:rsid w:val="00B62A83"/>
    <w:rsid w:val="00B63D8F"/>
    <w:rsid w:val="00B6429E"/>
    <w:rsid w:val="00B64C9E"/>
    <w:rsid w:val="00B654DC"/>
    <w:rsid w:val="00B65AF6"/>
    <w:rsid w:val="00B6690C"/>
    <w:rsid w:val="00B67BCF"/>
    <w:rsid w:val="00B67EB4"/>
    <w:rsid w:val="00B67FDE"/>
    <w:rsid w:val="00B70D00"/>
    <w:rsid w:val="00B70E26"/>
    <w:rsid w:val="00B71190"/>
    <w:rsid w:val="00B7134A"/>
    <w:rsid w:val="00B7200C"/>
    <w:rsid w:val="00B72C1B"/>
    <w:rsid w:val="00B7376D"/>
    <w:rsid w:val="00B73D4C"/>
    <w:rsid w:val="00B742D3"/>
    <w:rsid w:val="00B744C1"/>
    <w:rsid w:val="00B74F02"/>
    <w:rsid w:val="00B75129"/>
    <w:rsid w:val="00B75B1E"/>
    <w:rsid w:val="00B75DE5"/>
    <w:rsid w:val="00B76501"/>
    <w:rsid w:val="00B77A52"/>
    <w:rsid w:val="00B80A08"/>
    <w:rsid w:val="00B8137B"/>
    <w:rsid w:val="00B81AE3"/>
    <w:rsid w:val="00B81F94"/>
    <w:rsid w:val="00B8204A"/>
    <w:rsid w:val="00B82CB9"/>
    <w:rsid w:val="00B83440"/>
    <w:rsid w:val="00B83BBD"/>
    <w:rsid w:val="00B8418E"/>
    <w:rsid w:val="00B845F2"/>
    <w:rsid w:val="00B87D4D"/>
    <w:rsid w:val="00B87F6C"/>
    <w:rsid w:val="00B9053D"/>
    <w:rsid w:val="00B90A35"/>
    <w:rsid w:val="00B90ED0"/>
    <w:rsid w:val="00B91750"/>
    <w:rsid w:val="00B931DE"/>
    <w:rsid w:val="00B931EC"/>
    <w:rsid w:val="00B95619"/>
    <w:rsid w:val="00B9589A"/>
    <w:rsid w:val="00B95F28"/>
    <w:rsid w:val="00B96185"/>
    <w:rsid w:val="00B963CB"/>
    <w:rsid w:val="00B96F9E"/>
    <w:rsid w:val="00B9786C"/>
    <w:rsid w:val="00B97F62"/>
    <w:rsid w:val="00BA053A"/>
    <w:rsid w:val="00BA0BDA"/>
    <w:rsid w:val="00BA152F"/>
    <w:rsid w:val="00BA1CC8"/>
    <w:rsid w:val="00BA2599"/>
    <w:rsid w:val="00BA263B"/>
    <w:rsid w:val="00BA2877"/>
    <w:rsid w:val="00BA2DC9"/>
    <w:rsid w:val="00BA3264"/>
    <w:rsid w:val="00BA3424"/>
    <w:rsid w:val="00BA4B01"/>
    <w:rsid w:val="00BA7246"/>
    <w:rsid w:val="00BA7A20"/>
    <w:rsid w:val="00BA7C1C"/>
    <w:rsid w:val="00BB04AC"/>
    <w:rsid w:val="00BB09D2"/>
    <w:rsid w:val="00BB0AC4"/>
    <w:rsid w:val="00BB0CE4"/>
    <w:rsid w:val="00BB2083"/>
    <w:rsid w:val="00BB2367"/>
    <w:rsid w:val="00BB2AFA"/>
    <w:rsid w:val="00BB3869"/>
    <w:rsid w:val="00BB391A"/>
    <w:rsid w:val="00BB3EF9"/>
    <w:rsid w:val="00BB41B8"/>
    <w:rsid w:val="00BB44B5"/>
    <w:rsid w:val="00BB53D4"/>
    <w:rsid w:val="00BB566B"/>
    <w:rsid w:val="00BB7E26"/>
    <w:rsid w:val="00BC01DF"/>
    <w:rsid w:val="00BC1180"/>
    <w:rsid w:val="00BC28A3"/>
    <w:rsid w:val="00BC2AE4"/>
    <w:rsid w:val="00BC33F8"/>
    <w:rsid w:val="00BC3ABB"/>
    <w:rsid w:val="00BC53FF"/>
    <w:rsid w:val="00BC73F0"/>
    <w:rsid w:val="00BD0C03"/>
    <w:rsid w:val="00BD1E56"/>
    <w:rsid w:val="00BD2FEF"/>
    <w:rsid w:val="00BD35E8"/>
    <w:rsid w:val="00BD3916"/>
    <w:rsid w:val="00BD4A1E"/>
    <w:rsid w:val="00BD4AD2"/>
    <w:rsid w:val="00BD4FA1"/>
    <w:rsid w:val="00BD58F0"/>
    <w:rsid w:val="00BD5FF2"/>
    <w:rsid w:val="00BD6563"/>
    <w:rsid w:val="00BD6E45"/>
    <w:rsid w:val="00BD78A3"/>
    <w:rsid w:val="00BD7B4C"/>
    <w:rsid w:val="00BD7C50"/>
    <w:rsid w:val="00BE0981"/>
    <w:rsid w:val="00BE1C5B"/>
    <w:rsid w:val="00BE1D52"/>
    <w:rsid w:val="00BE2782"/>
    <w:rsid w:val="00BE39ED"/>
    <w:rsid w:val="00BE3DDB"/>
    <w:rsid w:val="00BE3E05"/>
    <w:rsid w:val="00BE4223"/>
    <w:rsid w:val="00BE6BA4"/>
    <w:rsid w:val="00BE6F0E"/>
    <w:rsid w:val="00BE7772"/>
    <w:rsid w:val="00BF17BB"/>
    <w:rsid w:val="00BF1F77"/>
    <w:rsid w:val="00BF30B3"/>
    <w:rsid w:val="00BF4132"/>
    <w:rsid w:val="00BF4DDE"/>
    <w:rsid w:val="00BF4EB1"/>
    <w:rsid w:val="00BF6190"/>
    <w:rsid w:val="00BF631F"/>
    <w:rsid w:val="00BF6470"/>
    <w:rsid w:val="00BF6731"/>
    <w:rsid w:val="00BF68DF"/>
    <w:rsid w:val="00C00669"/>
    <w:rsid w:val="00C0134D"/>
    <w:rsid w:val="00C0159D"/>
    <w:rsid w:val="00C0165F"/>
    <w:rsid w:val="00C019AF"/>
    <w:rsid w:val="00C0271F"/>
    <w:rsid w:val="00C0392B"/>
    <w:rsid w:val="00C04358"/>
    <w:rsid w:val="00C04494"/>
    <w:rsid w:val="00C044FE"/>
    <w:rsid w:val="00C0468F"/>
    <w:rsid w:val="00C04D61"/>
    <w:rsid w:val="00C05319"/>
    <w:rsid w:val="00C0570C"/>
    <w:rsid w:val="00C057A0"/>
    <w:rsid w:val="00C06534"/>
    <w:rsid w:val="00C06AA8"/>
    <w:rsid w:val="00C10714"/>
    <w:rsid w:val="00C10730"/>
    <w:rsid w:val="00C1177D"/>
    <w:rsid w:val="00C1191F"/>
    <w:rsid w:val="00C12333"/>
    <w:rsid w:val="00C12F14"/>
    <w:rsid w:val="00C13819"/>
    <w:rsid w:val="00C138E0"/>
    <w:rsid w:val="00C13992"/>
    <w:rsid w:val="00C14DA0"/>
    <w:rsid w:val="00C160CB"/>
    <w:rsid w:val="00C16754"/>
    <w:rsid w:val="00C16988"/>
    <w:rsid w:val="00C17E9E"/>
    <w:rsid w:val="00C17FD7"/>
    <w:rsid w:val="00C20364"/>
    <w:rsid w:val="00C2128F"/>
    <w:rsid w:val="00C21CFD"/>
    <w:rsid w:val="00C228CF"/>
    <w:rsid w:val="00C22A7A"/>
    <w:rsid w:val="00C24190"/>
    <w:rsid w:val="00C2463F"/>
    <w:rsid w:val="00C26A26"/>
    <w:rsid w:val="00C26EF4"/>
    <w:rsid w:val="00C274C7"/>
    <w:rsid w:val="00C274CA"/>
    <w:rsid w:val="00C27DCC"/>
    <w:rsid w:val="00C3002C"/>
    <w:rsid w:val="00C30C62"/>
    <w:rsid w:val="00C314EF"/>
    <w:rsid w:val="00C31C1D"/>
    <w:rsid w:val="00C31F8C"/>
    <w:rsid w:val="00C322B9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372EC"/>
    <w:rsid w:val="00C41596"/>
    <w:rsid w:val="00C44318"/>
    <w:rsid w:val="00C44758"/>
    <w:rsid w:val="00C44861"/>
    <w:rsid w:val="00C44AF5"/>
    <w:rsid w:val="00C4648B"/>
    <w:rsid w:val="00C47722"/>
    <w:rsid w:val="00C47727"/>
    <w:rsid w:val="00C503DB"/>
    <w:rsid w:val="00C5057B"/>
    <w:rsid w:val="00C514E7"/>
    <w:rsid w:val="00C51DA0"/>
    <w:rsid w:val="00C51E4D"/>
    <w:rsid w:val="00C52429"/>
    <w:rsid w:val="00C526EA"/>
    <w:rsid w:val="00C52BD3"/>
    <w:rsid w:val="00C53503"/>
    <w:rsid w:val="00C5385A"/>
    <w:rsid w:val="00C53CDF"/>
    <w:rsid w:val="00C53E1A"/>
    <w:rsid w:val="00C53EC2"/>
    <w:rsid w:val="00C55452"/>
    <w:rsid w:val="00C5595E"/>
    <w:rsid w:val="00C60447"/>
    <w:rsid w:val="00C6056C"/>
    <w:rsid w:val="00C60593"/>
    <w:rsid w:val="00C609FE"/>
    <w:rsid w:val="00C60E33"/>
    <w:rsid w:val="00C60E44"/>
    <w:rsid w:val="00C61973"/>
    <w:rsid w:val="00C61AFF"/>
    <w:rsid w:val="00C62148"/>
    <w:rsid w:val="00C62653"/>
    <w:rsid w:val="00C6265F"/>
    <w:rsid w:val="00C630F2"/>
    <w:rsid w:val="00C639F5"/>
    <w:rsid w:val="00C63EBE"/>
    <w:rsid w:val="00C64CE4"/>
    <w:rsid w:val="00C65725"/>
    <w:rsid w:val="00C65F1D"/>
    <w:rsid w:val="00C664B3"/>
    <w:rsid w:val="00C669D2"/>
    <w:rsid w:val="00C66A00"/>
    <w:rsid w:val="00C66F2B"/>
    <w:rsid w:val="00C66FB6"/>
    <w:rsid w:val="00C674FA"/>
    <w:rsid w:val="00C67784"/>
    <w:rsid w:val="00C67B86"/>
    <w:rsid w:val="00C70139"/>
    <w:rsid w:val="00C7059A"/>
    <w:rsid w:val="00C70655"/>
    <w:rsid w:val="00C7076D"/>
    <w:rsid w:val="00C71686"/>
    <w:rsid w:val="00C71CAD"/>
    <w:rsid w:val="00C7295B"/>
    <w:rsid w:val="00C738C9"/>
    <w:rsid w:val="00C74297"/>
    <w:rsid w:val="00C7457D"/>
    <w:rsid w:val="00C7523C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ED"/>
    <w:rsid w:val="00C83E2C"/>
    <w:rsid w:val="00C85B78"/>
    <w:rsid w:val="00C85D93"/>
    <w:rsid w:val="00C8738F"/>
    <w:rsid w:val="00C87629"/>
    <w:rsid w:val="00C87E51"/>
    <w:rsid w:val="00C90BCA"/>
    <w:rsid w:val="00C913A3"/>
    <w:rsid w:val="00C913DA"/>
    <w:rsid w:val="00C92A34"/>
    <w:rsid w:val="00C9350A"/>
    <w:rsid w:val="00C93687"/>
    <w:rsid w:val="00C9375A"/>
    <w:rsid w:val="00C93FE5"/>
    <w:rsid w:val="00C940D2"/>
    <w:rsid w:val="00C9476F"/>
    <w:rsid w:val="00C96834"/>
    <w:rsid w:val="00C9687B"/>
    <w:rsid w:val="00C978D8"/>
    <w:rsid w:val="00CA040D"/>
    <w:rsid w:val="00CA0823"/>
    <w:rsid w:val="00CA08AE"/>
    <w:rsid w:val="00CA1DCA"/>
    <w:rsid w:val="00CA1F35"/>
    <w:rsid w:val="00CA2504"/>
    <w:rsid w:val="00CA3B75"/>
    <w:rsid w:val="00CA3E38"/>
    <w:rsid w:val="00CA3F1B"/>
    <w:rsid w:val="00CA3FE2"/>
    <w:rsid w:val="00CA43D4"/>
    <w:rsid w:val="00CA4F4B"/>
    <w:rsid w:val="00CA559E"/>
    <w:rsid w:val="00CA56FC"/>
    <w:rsid w:val="00CA57A1"/>
    <w:rsid w:val="00CA5ADB"/>
    <w:rsid w:val="00CA66BE"/>
    <w:rsid w:val="00CA72D5"/>
    <w:rsid w:val="00CA7A7E"/>
    <w:rsid w:val="00CA7DE7"/>
    <w:rsid w:val="00CB05AE"/>
    <w:rsid w:val="00CB065A"/>
    <w:rsid w:val="00CB0C82"/>
    <w:rsid w:val="00CB0E9C"/>
    <w:rsid w:val="00CB13D1"/>
    <w:rsid w:val="00CB17B6"/>
    <w:rsid w:val="00CB3F87"/>
    <w:rsid w:val="00CB588F"/>
    <w:rsid w:val="00CB58D3"/>
    <w:rsid w:val="00CB5F76"/>
    <w:rsid w:val="00CB5FA8"/>
    <w:rsid w:val="00CC017B"/>
    <w:rsid w:val="00CC0449"/>
    <w:rsid w:val="00CC073D"/>
    <w:rsid w:val="00CC0D43"/>
    <w:rsid w:val="00CC1977"/>
    <w:rsid w:val="00CC24BB"/>
    <w:rsid w:val="00CC290B"/>
    <w:rsid w:val="00CC398B"/>
    <w:rsid w:val="00CC492C"/>
    <w:rsid w:val="00CC6019"/>
    <w:rsid w:val="00CC601E"/>
    <w:rsid w:val="00CC6FA0"/>
    <w:rsid w:val="00CC7B48"/>
    <w:rsid w:val="00CD08B7"/>
    <w:rsid w:val="00CD218B"/>
    <w:rsid w:val="00CD218C"/>
    <w:rsid w:val="00CD2193"/>
    <w:rsid w:val="00CD231D"/>
    <w:rsid w:val="00CD2CD0"/>
    <w:rsid w:val="00CD336E"/>
    <w:rsid w:val="00CD3408"/>
    <w:rsid w:val="00CD4AC5"/>
    <w:rsid w:val="00CD7369"/>
    <w:rsid w:val="00CD7CC2"/>
    <w:rsid w:val="00CD7EF3"/>
    <w:rsid w:val="00CE00A6"/>
    <w:rsid w:val="00CE321A"/>
    <w:rsid w:val="00CE3862"/>
    <w:rsid w:val="00CE4122"/>
    <w:rsid w:val="00CE4939"/>
    <w:rsid w:val="00CE4CF9"/>
    <w:rsid w:val="00CE4DE2"/>
    <w:rsid w:val="00CE63C2"/>
    <w:rsid w:val="00CE7B52"/>
    <w:rsid w:val="00CE7E3E"/>
    <w:rsid w:val="00CF0E75"/>
    <w:rsid w:val="00CF1263"/>
    <w:rsid w:val="00CF138C"/>
    <w:rsid w:val="00CF1DF3"/>
    <w:rsid w:val="00CF21E6"/>
    <w:rsid w:val="00CF2790"/>
    <w:rsid w:val="00CF37A7"/>
    <w:rsid w:val="00CF5F02"/>
    <w:rsid w:val="00CF6043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7C"/>
    <w:rsid w:val="00D0254B"/>
    <w:rsid w:val="00D02620"/>
    <w:rsid w:val="00D03019"/>
    <w:rsid w:val="00D035A6"/>
    <w:rsid w:val="00D03A00"/>
    <w:rsid w:val="00D03A55"/>
    <w:rsid w:val="00D04502"/>
    <w:rsid w:val="00D05081"/>
    <w:rsid w:val="00D06AA5"/>
    <w:rsid w:val="00D06BA9"/>
    <w:rsid w:val="00D073D6"/>
    <w:rsid w:val="00D1018E"/>
    <w:rsid w:val="00D11778"/>
    <w:rsid w:val="00D1289A"/>
    <w:rsid w:val="00D1314D"/>
    <w:rsid w:val="00D13358"/>
    <w:rsid w:val="00D13B56"/>
    <w:rsid w:val="00D15413"/>
    <w:rsid w:val="00D155C6"/>
    <w:rsid w:val="00D159CD"/>
    <w:rsid w:val="00D15B27"/>
    <w:rsid w:val="00D15C7B"/>
    <w:rsid w:val="00D15D49"/>
    <w:rsid w:val="00D176BB"/>
    <w:rsid w:val="00D17DE0"/>
    <w:rsid w:val="00D2123B"/>
    <w:rsid w:val="00D21D3E"/>
    <w:rsid w:val="00D2204D"/>
    <w:rsid w:val="00D225B9"/>
    <w:rsid w:val="00D226B1"/>
    <w:rsid w:val="00D22DBB"/>
    <w:rsid w:val="00D23007"/>
    <w:rsid w:val="00D2483B"/>
    <w:rsid w:val="00D261FC"/>
    <w:rsid w:val="00D27286"/>
    <w:rsid w:val="00D273F3"/>
    <w:rsid w:val="00D279A2"/>
    <w:rsid w:val="00D328F6"/>
    <w:rsid w:val="00D33058"/>
    <w:rsid w:val="00D33511"/>
    <w:rsid w:val="00D33A1B"/>
    <w:rsid w:val="00D34184"/>
    <w:rsid w:val="00D3426A"/>
    <w:rsid w:val="00D342AC"/>
    <w:rsid w:val="00D350DA"/>
    <w:rsid w:val="00D362B5"/>
    <w:rsid w:val="00D36D7D"/>
    <w:rsid w:val="00D40205"/>
    <w:rsid w:val="00D414B6"/>
    <w:rsid w:val="00D4171B"/>
    <w:rsid w:val="00D41C02"/>
    <w:rsid w:val="00D42166"/>
    <w:rsid w:val="00D42F29"/>
    <w:rsid w:val="00D44117"/>
    <w:rsid w:val="00D44E7E"/>
    <w:rsid w:val="00D4627D"/>
    <w:rsid w:val="00D4769D"/>
    <w:rsid w:val="00D479EB"/>
    <w:rsid w:val="00D47AB9"/>
    <w:rsid w:val="00D5062D"/>
    <w:rsid w:val="00D50954"/>
    <w:rsid w:val="00D50FD0"/>
    <w:rsid w:val="00D5102C"/>
    <w:rsid w:val="00D514A2"/>
    <w:rsid w:val="00D517B8"/>
    <w:rsid w:val="00D51AE7"/>
    <w:rsid w:val="00D51C6B"/>
    <w:rsid w:val="00D527B3"/>
    <w:rsid w:val="00D52CCA"/>
    <w:rsid w:val="00D52FAE"/>
    <w:rsid w:val="00D532BB"/>
    <w:rsid w:val="00D536F8"/>
    <w:rsid w:val="00D53806"/>
    <w:rsid w:val="00D53890"/>
    <w:rsid w:val="00D53C9B"/>
    <w:rsid w:val="00D54481"/>
    <w:rsid w:val="00D54887"/>
    <w:rsid w:val="00D555DC"/>
    <w:rsid w:val="00D55643"/>
    <w:rsid w:val="00D55B99"/>
    <w:rsid w:val="00D55E79"/>
    <w:rsid w:val="00D56034"/>
    <w:rsid w:val="00D56061"/>
    <w:rsid w:val="00D5658E"/>
    <w:rsid w:val="00D56A8D"/>
    <w:rsid w:val="00D60A99"/>
    <w:rsid w:val="00D617C2"/>
    <w:rsid w:val="00D61917"/>
    <w:rsid w:val="00D61B3D"/>
    <w:rsid w:val="00D62C11"/>
    <w:rsid w:val="00D62E40"/>
    <w:rsid w:val="00D63073"/>
    <w:rsid w:val="00D638E8"/>
    <w:rsid w:val="00D6407A"/>
    <w:rsid w:val="00D65180"/>
    <w:rsid w:val="00D65B91"/>
    <w:rsid w:val="00D66AD9"/>
    <w:rsid w:val="00D702A7"/>
    <w:rsid w:val="00D70E11"/>
    <w:rsid w:val="00D7129D"/>
    <w:rsid w:val="00D71A10"/>
    <w:rsid w:val="00D71BAF"/>
    <w:rsid w:val="00D734A9"/>
    <w:rsid w:val="00D735CF"/>
    <w:rsid w:val="00D73A19"/>
    <w:rsid w:val="00D74439"/>
    <w:rsid w:val="00D74461"/>
    <w:rsid w:val="00D746F0"/>
    <w:rsid w:val="00D74CC9"/>
    <w:rsid w:val="00D74E9B"/>
    <w:rsid w:val="00D75C7D"/>
    <w:rsid w:val="00D760FA"/>
    <w:rsid w:val="00D76116"/>
    <w:rsid w:val="00D761E9"/>
    <w:rsid w:val="00D77449"/>
    <w:rsid w:val="00D8004E"/>
    <w:rsid w:val="00D8181B"/>
    <w:rsid w:val="00D818E4"/>
    <w:rsid w:val="00D83774"/>
    <w:rsid w:val="00D83873"/>
    <w:rsid w:val="00D83FDF"/>
    <w:rsid w:val="00D8569E"/>
    <w:rsid w:val="00D8579C"/>
    <w:rsid w:val="00D85E7E"/>
    <w:rsid w:val="00D86353"/>
    <w:rsid w:val="00D904C4"/>
    <w:rsid w:val="00D9066A"/>
    <w:rsid w:val="00D90DDF"/>
    <w:rsid w:val="00D92E48"/>
    <w:rsid w:val="00D92F75"/>
    <w:rsid w:val="00D93530"/>
    <w:rsid w:val="00D94843"/>
    <w:rsid w:val="00D949F1"/>
    <w:rsid w:val="00D95629"/>
    <w:rsid w:val="00D96294"/>
    <w:rsid w:val="00D9715D"/>
    <w:rsid w:val="00D97172"/>
    <w:rsid w:val="00D97215"/>
    <w:rsid w:val="00D97C38"/>
    <w:rsid w:val="00D97CDB"/>
    <w:rsid w:val="00DA1ADE"/>
    <w:rsid w:val="00DA1E40"/>
    <w:rsid w:val="00DA2D02"/>
    <w:rsid w:val="00DA2E2F"/>
    <w:rsid w:val="00DA360B"/>
    <w:rsid w:val="00DA3AE7"/>
    <w:rsid w:val="00DA44C1"/>
    <w:rsid w:val="00DA4A15"/>
    <w:rsid w:val="00DA4AA8"/>
    <w:rsid w:val="00DA4F58"/>
    <w:rsid w:val="00DA5530"/>
    <w:rsid w:val="00DA5871"/>
    <w:rsid w:val="00DA6B27"/>
    <w:rsid w:val="00DA7C01"/>
    <w:rsid w:val="00DA7F72"/>
    <w:rsid w:val="00DB08A7"/>
    <w:rsid w:val="00DB09D9"/>
    <w:rsid w:val="00DB135A"/>
    <w:rsid w:val="00DB1FA7"/>
    <w:rsid w:val="00DB27F9"/>
    <w:rsid w:val="00DB2CA1"/>
    <w:rsid w:val="00DB3F82"/>
    <w:rsid w:val="00DB434D"/>
    <w:rsid w:val="00DB5E7B"/>
    <w:rsid w:val="00DB670F"/>
    <w:rsid w:val="00DB766F"/>
    <w:rsid w:val="00DC0546"/>
    <w:rsid w:val="00DC0FB3"/>
    <w:rsid w:val="00DC21DB"/>
    <w:rsid w:val="00DC2BC4"/>
    <w:rsid w:val="00DC2D26"/>
    <w:rsid w:val="00DC38C2"/>
    <w:rsid w:val="00DC4FF2"/>
    <w:rsid w:val="00DC5D66"/>
    <w:rsid w:val="00DC6318"/>
    <w:rsid w:val="00DC70C7"/>
    <w:rsid w:val="00DC7455"/>
    <w:rsid w:val="00DC7D4B"/>
    <w:rsid w:val="00DC7DAB"/>
    <w:rsid w:val="00DD11A8"/>
    <w:rsid w:val="00DD190E"/>
    <w:rsid w:val="00DD2447"/>
    <w:rsid w:val="00DD2830"/>
    <w:rsid w:val="00DD3055"/>
    <w:rsid w:val="00DD451A"/>
    <w:rsid w:val="00DD4C6C"/>
    <w:rsid w:val="00DD4E48"/>
    <w:rsid w:val="00DD5640"/>
    <w:rsid w:val="00DD5808"/>
    <w:rsid w:val="00DD58F1"/>
    <w:rsid w:val="00DD7923"/>
    <w:rsid w:val="00DE06D5"/>
    <w:rsid w:val="00DE2A04"/>
    <w:rsid w:val="00DE3119"/>
    <w:rsid w:val="00DE45CE"/>
    <w:rsid w:val="00DE4A18"/>
    <w:rsid w:val="00DE62D0"/>
    <w:rsid w:val="00DE6ACB"/>
    <w:rsid w:val="00DE7183"/>
    <w:rsid w:val="00DE7383"/>
    <w:rsid w:val="00DE7BA9"/>
    <w:rsid w:val="00DF01AB"/>
    <w:rsid w:val="00DF036F"/>
    <w:rsid w:val="00DF162E"/>
    <w:rsid w:val="00DF1A10"/>
    <w:rsid w:val="00DF26F7"/>
    <w:rsid w:val="00DF302B"/>
    <w:rsid w:val="00DF43C4"/>
    <w:rsid w:val="00DF5293"/>
    <w:rsid w:val="00DF6296"/>
    <w:rsid w:val="00DF7B4C"/>
    <w:rsid w:val="00E000BB"/>
    <w:rsid w:val="00E00623"/>
    <w:rsid w:val="00E00FF3"/>
    <w:rsid w:val="00E01B89"/>
    <w:rsid w:val="00E03AEB"/>
    <w:rsid w:val="00E03E1A"/>
    <w:rsid w:val="00E04007"/>
    <w:rsid w:val="00E04DED"/>
    <w:rsid w:val="00E05423"/>
    <w:rsid w:val="00E05A5A"/>
    <w:rsid w:val="00E0723A"/>
    <w:rsid w:val="00E07280"/>
    <w:rsid w:val="00E07660"/>
    <w:rsid w:val="00E100AC"/>
    <w:rsid w:val="00E10908"/>
    <w:rsid w:val="00E11091"/>
    <w:rsid w:val="00E11307"/>
    <w:rsid w:val="00E12493"/>
    <w:rsid w:val="00E12D51"/>
    <w:rsid w:val="00E131C4"/>
    <w:rsid w:val="00E13C84"/>
    <w:rsid w:val="00E140B3"/>
    <w:rsid w:val="00E147D0"/>
    <w:rsid w:val="00E15A20"/>
    <w:rsid w:val="00E15AD6"/>
    <w:rsid w:val="00E16937"/>
    <w:rsid w:val="00E169A4"/>
    <w:rsid w:val="00E16C53"/>
    <w:rsid w:val="00E16F42"/>
    <w:rsid w:val="00E17541"/>
    <w:rsid w:val="00E17BC5"/>
    <w:rsid w:val="00E20DC8"/>
    <w:rsid w:val="00E22577"/>
    <w:rsid w:val="00E226BE"/>
    <w:rsid w:val="00E22B96"/>
    <w:rsid w:val="00E23A57"/>
    <w:rsid w:val="00E24174"/>
    <w:rsid w:val="00E243C9"/>
    <w:rsid w:val="00E2669B"/>
    <w:rsid w:val="00E26D27"/>
    <w:rsid w:val="00E2733C"/>
    <w:rsid w:val="00E27344"/>
    <w:rsid w:val="00E30109"/>
    <w:rsid w:val="00E30127"/>
    <w:rsid w:val="00E30358"/>
    <w:rsid w:val="00E30375"/>
    <w:rsid w:val="00E30D5B"/>
    <w:rsid w:val="00E319A4"/>
    <w:rsid w:val="00E31C8C"/>
    <w:rsid w:val="00E33105"/>
    <w:rsid w:val="00E33FA9"/>
    <w:rsid w:val="00E3417B"/>
    <w:rsid w:val="00E341A4"/>
    <w:rsid w:val="00E34801"/>
    <w:rsid w:val="00E34F98"/>
    <w:rsid w:val="00E35277"/>
    <w:rsid w:val="00E352DE"/>
    <w:rsid w:val="00E356DB"/>
    <w:rsid w:val="00E35D42"/>
    <w:rsid w:val="00E36951"/>
    <w:rsid w:val="00E36E94"/>
    <w:rsid w:val="00E3710C"/>
    <w:rsid w:val="00E3790E"/>
    <w:rsid w:val="00E41009"/>
    <w:rsid w:val="00E41072"/>
    <w:rsid w:val="00E410AD"/>
    <w:rsid w:val="00E41357"/>
    <w:rsid w:val="00E42504"/>
    <w:rsid w:val="00E42534"/>
    <w:rsid w:val="00E4266F"/>
    <w:rsid w:val="00E4406E"/>
    <w:rsid w:val="00E456E9"/>
    <w:rsid w:val="00E45C05"/>
    <w:rsid w:val="00E46AD4"/>
    <w:rsid w:val="00E46BA8"/>
    <w:rsid w:val="00E473BE"/>
    <w:rsid w:val="00E50866"/>
    <w:rsid w:val="00E51432"/>
    <w:rsid w:val="00E5291F"/>
    <w:rsid w:val="00E5302C"/>
    <w:rsid w:val="00E539FF"/>
    <w:rsid w:val="00E544FA"/>
    <w:rsid w:val="00E5467A"/>
    <w:rsid w:val="00E54FC8"/>
    <w:rsid w:val="00E5523A"/>
    <w:rsid w:val="00E556D6"/>
    <w:rsid w:val="00E5631A"/>
    <w:rsid w:val="00E5799E"/>
    <w:rsid w:val="00E57ECC"/>
    <w:rsid w:val="00E606A3"/>
    <w:rsid w:val="00E609AE"/>
    <w:rsid w:val="00E6180B"/>
    <w:rsid w:val="00E61CDD"/>
    <w:rsid w:val="00E62A87"/>
    <w:rsid w:val="00E639D0"/>
    <w:rsid w:val="00E6431E"/>
    <w:rsid w:val="00E64FCC"/>
    <w:rsid w:val="00E65464"/>
    <w:rsid w:val="00E66A0F"/>
    <w:rsid w:val="00E674D2"/>
    <w:rsid w:val="00E7003E"/>
    <w:rsid w:val="00E70C9B"/>
    <w:rsid w:val="00E70D07"/>
    <w:rsid w:val="00E71A2E"/>
    <w:rsid w:val="00E723E7"/>
    <w:rsid w:val="00E726ED"/>
    <w:rsid w:val="00E72AAB"/>
    <w:rsid w:val="00E72DD0"/>
    <w:rsid w:val="00E72E94"/>
    <w:rsid w:val="00E7318C"/>
    <w:rsid w:val="00E731DF"/>
    <w:rsid w:val="00E73593"/>
    <w:rsid w:val="00E739F2"/>
    <w:rsid w:val="00E742D4"/>
    <w:rsid w:val="00E74597"/>
    <w:rsid w:val="00E74741"/>
    <w:rsid w:val="00E75473"/>
    <w:rsid w:val="00E7609E"/>
    <w:rsid w:val="00E77490"/>
    <w:rsid w:val="00E8040F"/>
    <w:rsid w:val="00E806CB"/>
    <w:rsid w:val="00E822A9"/>
    <w:rsid w:val="00E822AD"/>
    <w:rsid w:val="00E82B2D"/>
    <w:rsid w:val="00E82D7E"/>
    <w:rsid w:val="00E82ED2"/>
    <w:rsid w:val="00E82FF7"/>
    <w:rsid w:val="00E83592"/>
    <w:rsid w:val="00E83C9F"/>
    <w:rsid w:val="00E84616"/>
    <w:rsid w:val="00E86158"/>
    <w:rsid w:val="00E86C3E"/>
    <w:rsid w:val="00E875DB"/>
    <w:rsid w:val="00E87F2A"/>
    <w:rsid w:val="00E9113F"/>
    <w:rsid w:val="00E921C2"/>
    <w:rsid w:val="00E94055"/>
    <w:rsid w:val="00E9427D"/>
    <w:rsid w:val="00E94444"/>
    <w:rsid w:val="00E94564"/>
    <w:rsid w:val="00E94D8B"/>
    <w:rsid w:val="00E957E2"/>
    <w:rsid w:val="00E95E7D"/>
    <w:rsid w:val="00E967EF"/>
    <w:rsid w:val="00E9737A"/>
    <w:rsid w:val="00EA0557"/>
    <w:rsid w:val="00EA05E6"/>
    <w:rsid w:val="00EA09DA"/>
    <w:rsid w:val="00EA0AD9"/>
    <w:rsid w:val="00EA1948"/>
    <w:rsid w:val="00EA198C"/>
    <w:rsid w:val="00EA2A1E"/>
    <w:rsid w:val="00EA3300"/>
    <w:rsid w:val="00EA35A0"/>
    <w:rsid w:val="00EA3654"/>
    <w:rsid w:val="00EA4152"/>
    <w:rsid w:val="00EA5D96"/>
    <w:rsid w:val="00EA5E43"/>
    <w:rsid w:val="00EA5F32"/>
    <w:rsid w:val="00EA6A6E"/>
    <w:rsid w:val="00EA6FCD"/>
    <w:rsid w:val="00EA7597"/>
    <w:rsid w:val="00EA7E5B"/>
    <w:rsid w:val="00EB0084"/>
    <w:rsid w:val="00EB0CD2"/>
    <w:rsid w:val="00EB22EF"/>
    <w:rsid w:val="00EB2976"/>
    <w:rsid w:val="00EB2DE8"/>
    <w:rsid w:val="00EB35BC"/>
    <w:rsid w:val="00EB4090"/>
    <w:rsid w:val="00EB413A"/>
    <w:rsid w:val="00EB4787"/>
    <w:rsid w:val="00EB59D0"/>
    <w:rsid w:val="00EB6541"/>
    <w:rsid w:val="00EB736C"/>
    <w:rsid w:val="00EC1233"/>
    <w:rsid w:val="00EC13FB"/>
    <w:rsid w:val="00EC1C84"/>
    <w:rsid w:val="00EC2B5B"/>
    <w:rsid w:val="00EC2FB8"/>
    <w:rsid w:val="00EC36EC"/>
    <w:rsid w:val="00EC37DD"/>
    <w:rsid w:val="00EC4032"/>
    <w:rsid w:val="00EC40A7"/>
    <w:rsid w:val="00EC4CCB"/>
    <w:rsid w:val="00EC50DA"/>
    <w:rsid w:val="00EC5DE3"/>
    <w:rsid w:val="00ED0716"/>
    <w:rsid w:val="00ED09A9"/>
    <w:rsid w:val="00ED1626"/>
    <w:rsid w:val="00ED2D74"/>
    <w:rsid w:val="00ED4587"/>
    <w:rsid w:val="00ED4720"/>
    <w:rsid w:val="00ED5D60"/>
    <w:rsid w:val="00ED6331"/>
    <w:rsid w:val="00ED6B69"/>
    <w:rsid w:val="00ED6C0A"/>
    <w:rsid w:val="00ED6F3F"/>
    <w:rsid w:val="00ED72E9"/>
    <w:rsid w:val="00ED7F2B"/>
    <w:rsid w:val="00ED7FB6"/>
    <w:rsid w:val="00EE0E3D"/>
    <w:rsid w:val="00EE0E48"/>
    <w:rsid w:val="00EE1A20"/>
    <w:rsid w:val="00EE1B3C"/>
    <w:rsid w:val="00EE1F1A"/>
    <w:rsid w:val="00EE3B7C"/>
    <w:rsid w:val="00EE3D5B"/>
    <w:rsid w:val="00EE3D6A"/>
    <w:rsid w:val="00EE50EE"/>
    <w:rsid w:val="00EE5DC0"/>
    <w:rsid w:val="00EE6703"/>
    <w:rsid w:val="00EE7103"/>
    <w:rsid w:val="00EF0E5C"/>
    <w:rsid w:val="00EF13E6"/>
    <w:rsid w:val="00EF263A"/>
    <w:rsid w:val="00EF3493"/>
    <w:rsid w:val="00EF40BA"/>
    <w:rsid w:val="00EF5BCD"/>
    <w:rsid w:val="00EF747A"/>
    <w:rsid w:val="00EF7DDF"/>
    <w:rsid w:val="00F001C5"/>
    <w:rsid w:val="00F002A0"/>
    <w:rsid w:val="00F028E2"/>
    <w:rsid w:val="00F03C43"/>
    <w:rsid w:val="00F044F0"/>
    <w:rsid w:val="00F04EDC"/>
    <w:rsid w:val="00F062F8"/>
    <w:rsid w:val="00F077A0"/>
    <w:rsid w:val="00F07897"/>
    <w:rsid w:val="00F07A0B"/>
    <w:rsid w:val="00F1008F"/>
    <w:rsid w:val="00F10C04"/>
    <w:rsid w:val="00F10D00"/>
    <w:rsid w:val="00F11100"/>
    <w:rsid w:val="00F111E4"/>
    <w:rsid w:val="00F11AC6"/>
    <w:rsid w:val="00F11B84"/>
    <w:rsid w:val="00F12904"/>
    <w:rsid w:val="00F12992"/>
    <w:rsid w:val="00F133B5"/>
    <w:rsid w:val="00F15684"/>
    <w:rsid w:val="00F15907"/>
    <w:rsid w:val="00F16C34"/>
    <w:rsid w:val="00F17F60"/>
    <w:rsid w:val="00F20B17"/>
    <w:rsid w:val="00F20B85"/>
    <w:rsid w:val="00F20BDD"/>
    <w:rsid w:val="00F212DE"/>
    <w:rsid w:val="00F223A1"/>
    <w:rsid w:val="00F22747"/>
    <w:rsid w:val="00F22E2F"/>
    <w:rsid w:val="00F253E0"/>
    <w:rsid w:val="00F260DC"/>
    <w:rsid w:val="00F26796"/>
    <w:rsid w:val="00F26A01"/>
    <w:rsid w:val="00F275C2"/>
    <w:rsid w:val="00F27F86"/>
    <w:rsid w:val="00F309F2"/>
    <w:rsid w:val="00F30D90"/>
    <w:rsid w:val="00F3142A"/>
    <w:rsid w:val="00F319F3"/>
    <w:rsid w:val="00F31FDF"/>
    <w:rsid w:val="00F3222A"/>
    <w:rsid w:val="00F3298A"/>
    <w:rsid w:val="00F32C1B"/>
    <w:rsid w:val="00F33B6F"/>
    <w:rsid w:val="00F34891"/>
    <w:rsid w:val="00F35165"/>
    <w:rsid w:val="00F355A3"/>
    <w:rsid w:val="00F362A8"/>
    <w:rsid w:val="00F40098"/>
    <w:rsid w:val="00F41DE3"/>
    <w:rsid w:val="00F42AE1"/>
    <w:rsid w:val="00F42F0F"/>
    <w:rsid w:val="00F4387C"/>
    <w:rsid w:val="00F43AD2"/>
    <w:rsid w:val="00F46028"/>
    <w:rsid w:val="00F46A4E"/>
    <w:rsid w:val="00F470E0"/>
    <w:rsid w:val="00F47EEC"/>
    <w:rsid w:val="00F50988"/>
    <w:rsid w:val="00F50F63"/>
    <w:rsid w:val="00F515F8"/>
    <w:rsid w:val="00F54D49"/>
    <w:rsid w:val="00F555D4"/>
    <w:rsid w:val="00F55B6A"/>
    <w:rsid w:val="00F55C1A"/>
    <w:rsid w:val="00F56036"/>
    <w:rsid w:val="00F5662B"/>
    <w:rsid w:val="00F5737C"/>
    <w:rsid w:val="00F57C8D"/>
    <w:rsid w:val="00F57D0E"/>
    <w:rsid w:val="00F607A1"/>
    <w:rsid w:val="00F61AB3"/>
    <w:rsid w:val="00F61B4F"/>
    <w:rsid w:val="00F61CFD"/>
    <w:rsid w:val="00F62072"/>
    <w:rsid w:val="00F625F9"/>
    <w:rsid w:val="00F64276"/>
    <w:rsid w:val="00F644A9"/>
    <w:rsid w:val="00F644CD"/>
    <w:rsid w:val="00F650AB"/>
    <w:rsid w:val="00F650D6"/>
    <w:rsid w:val="00F65C5E"/>
    <w:rsid w:val="00F665C7"/>
    <w:rsid w:val="00F66FF4"/>
    <w:rsid w:val="00F67A10"/>
    <w:rsid w:val="00F67C02"/>
    <w:rsid w:val="00F701F8"/>
    <w:rsid w:val="00F70796"/>
    <w:rsid w:val="00F7173B"/>
    <w:rsid w:val="00F72DEE"/>
    <w:rsid w:val="00F73EA6"/>
    <w:rsid w:val="00F74E71"/>
    <w:rsid w:val="00F751A2"/>
    <w:rsid w:val="00F753B4"/>
    <w:rsid w:val="00F761AC"/>
    <w:rsid w:val="00F81566"/>
    <w:rsid w:val="00F81732"/>
    <w:rsid w:val="00F8182E"/>
    <w:rsid w:val="00F81915"/>
    <w:rsid w:val="00F81BDD"/>
    <w:rsid w:val="00F82283"/>
    <w:rsid w:val="00F82C4D"/>
    <w:rsid w:val="00F83809"/>
    <w:rsid w:val="00F844C7"/>
    <w:rsid w:val="00F860A2"/>
    <w:rsid w:val="00F865A3"/>
    <w:rsid w:val="00F8756E"/>
    <w:rsid w:val="00F878EF"/>
    <w:rsid w:val="00F907C7"/>
    <w:rsid w:val="00F90BF5"/>
    <w:rsid w:val="00F90F34"/>
    <w:rsid w:val="00F9134D"/>
    <w:rsid w:val="00F913B3"/>
    <w:rsid w:val="00F91A6A"/>
    <w:rsid w:val="00F91DFD"/>
    <w:rsid w:val="00F91E4C"/>
    <w:rsid w:val="00F931A4"/>
    <w:rsid w:val="00F936A0"/>
    <w:rsid w:val="00F937F0"/>
    <w:rsid w:val="00F94401"/>
    <w:rsid w:val="00F944D0"/>
    <w:rsid w:val="00F9491C"/>
    <w:rsid w:val="00F95055"/>
    <w:rsid w:val="00F9510A"/>
    <w:rsid w:val="00F96290"/>
    <w:rsid w:val="00F9639B"/>
    <w:rsid w:val="00F96BB5"/>
    <w:rsid w:val="00F97650"/>
    <w:rsid w:val="00F97FB1"/>
    <w:rsid w:val="00FA035D"/>
    <w:rsid w:val="00FA0424"/>
    <w:rsid w:val="00FA0456"/>
    <w:rsid w:val="00FA06C1"/>
    <w:rsid w:val="00FA0B72"/>
    <w:rsid w:val="00FA2352"/>
    <w:rsid w:val="00FA2645"/>
    <w:rsid w:val="00FA2F2C"/>
    <w:rsid w:val="00FA3914"/>
    <w:rsid w:val="00FA5286"/>
    <w:rsid w:val="00FA5626"/>
    <w:rsid w:val="00FA56F5"/>
    <w:rsid w:val="00FA75E6"/>
    <w:rsid w:val="00FB0641"/>
    <w:rsid w:val="00FB0CAC"/>
    <w:rsid w:val="00FB1BDD"/>
    <w:rsid w:val="00FB1BFB"/>
    <w:rsid w:val="00FB1C32"/>
    <w:rsid w:val="00FB25BE"/>
    <w:rsid w:val="00FB2F2F"/>
    <w:rsid w:val="00FB2F5C"/>
    <w:rsid w:val="00FB4311"/>
    <w:rsid w:val="00FB47C9"/>
    <w:rsid w:val="00FB4A9C"/>
    <w:rsid w:val="00FB4D51"/>
    <w:rsid w:val="00FB615C"/>
    <w:rsid w:val="00FB6BAA"/>
    <w:rsid w:val="00FB735E"/>
    <w:rsid w:val="00FC016B"/>
    <w:rsid w:val="00FC0DB3"/>
    <w:rsid w:val="00FC0DD2"/>
    <w:rsid w:val="00FC113B"/>
    <w:rsid w:val="00FC1632"/>
    <w:rsid w:val="00FC1C36"/>
    <w:rsid w:val="00FC1EA5"/>
    <w:rsid w:val="00FC24C5"/>
    <w:rsid w:val="00FC2991"/>
    <w:rsid w:val="00FC3589"/>
    <w:rsid w:val="00FC3B54"/>
    <w:rsid w:val="00FC4D45"/>
    <w:rsid w:val="00FC53E1"/>
    <w:rsid w:val="00FC628B"/>
    <w:rsid w:val="00FC719B"/>
    <w:rsid w:val="00FC71A2"/>
    <w:rsid w:val="00FC72DC"/>
    <w:rsid w:val="00FD05D4"/>
    <w:rsid w:val="00FD186E"/>
    <w:rsid w:val="00FD19E1"/>
    <w:rsid w:val="00FD2539"/>
    <w:rsid w:val="00FD2821"/>
    <w:rsid w:val="00FD2C3E"/>
    <w:rsid w:val="00FD4399"/>
    <w:rsid w:val="00FD4717"/>
    <w:rsid w:val="00FD551F"/>
    <w:rsid w:val="00FD5661"/>
    <w:rsid w:val="00FD59D1"/>
    <w:rsid w:val="00FD5DBC"/>
    <w:rsid w:val="00FD6FBA"/>
    <w:rsid w:val="00FD7890"/>
    <w:rsid w:val="00FD7979"/>
    <w:rsid w:val="00FD7995"/>
    <w:rsid w:val="00FD7E6C"/>
    <w:rsid w:val="00FE0050"/>
    <w:rsid w:val="00FE29FD"/>
    <w:rsid w:val="00FE2AE2"/>
    <w:rsid w:val="00FE3695"/>
    <w:rsid w:val="00FE3FA8"/>
    <w:rsid w:val="00FE4055"/>
    <w:rsid w:val="00FE4576"/>
    <w:rsid w:val="00FE4DF0"/>
    <w:rsid w:val="00FE62FE"/>
    <w:rsid w:val="00FE654C"/>
    <w:rsid w:val="00FE6ABB"/>
    <w:rsid w:val="00FE6E08"/>
    <w:rsid w:val="00FE72C3"/>
    <w:rsid w:val="00FE7FCE"/>
    <w:rsid w:val="00FF0AFB"/>
    <w:rsid w:val="00FF13DC"/>
    <w:rsid w:val="00FF2753"/>
    <w:rsid w:val="00FF2D9F"/>
    <w:rsid w:val="00FF49EC"/>
    <w:rsid w:val="00FF517B"/>
    <w:rsid w:val="00FF5CFB"/>
    <w:rsid w:val="00FF5CFF"/>
    <w:rsid w:val="00FF7187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2B3E8"/>
  <w15:docId w15:val="{BE05BA3A-2579-49C5-A875-C18AAC1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0F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"/>
    <w:locked/>
    <w:rsid w:val="004778F4"/>
    <w:rPr>
      <w:rFonts w:ascii="Arial" w:hAnsi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uiPriority w:val="99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aliases w:val="Nagłówek strony,podstawa prawna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Znak,podstawa prawna Znak"/>
    <w:link w:val="Nagwek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Punktor,Punktator,Akapit z listą32,maz_wyliczenie,opis dzialania,K-P_odwolanie,A_wyliczenie,Akapit z listą5,Normal,Akapit z listą31,Normalny2,Akapit z listą3"/>
    <w:basedOn w:val="Normalny"/>
    <w:link w:val="AkapitzlistZnak"/>
    <w:uiPriority w:val="34"/>
    <w:qFormat/>
    <w:rsid w:val="0019381C"/>
    <w:pPr>
      <w:widowControl/>
      <w:suppressAutoHyphens w:val="0"/>
      <w:ind w:left="708"/>
    </w:pPr>
    <w:rPr>
      <w:kern w:val="0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6825F8"/>
    <w:pPr>
      <w:widowControl/>
      <w:numPr>
        <w:numId w:val="7"/>
      </w:numPr>
      <w:tabs>
        <w:tab w:val="clear" w:pos="360"/>
        <w:tab w:val="num" w:pos="284"/>
      </w:tabs>
      <w:suppressAutoHyphens w:val="0"/>
      <w:spacing w:before="240" w:after="120" w:line="60" w:lineRule="atLeast"/>
      <w:ind w:left="284" w:hanging="284"/>
      <w:jc w:val="both"/>
    </w:pPr>
    <w:rPr>
      <w:rFonts w:ascii="Calibri" w:hAnsi="Calibri"/>
      <w:bCs/>
      <w:kern w:val="0"/>
      <w:sz w:val="22"/>
      <w:szCs w:val="22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6825F8"/>
    <w:rPr>
      <w:rFonts w:ascii="Calibri" w:hAnsi="Calibri"/>
      <w:bCs/>
      <w:sz w:val="22"/>
      <w:szCs w:val="22"/>
      <w:lang w:eastAsia="zh-CN"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  <w:rPr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link w:val="DefaultZnak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8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Punktor Znak,Punktator Znak,Akapit z listą32 Znak,maz_wyliczenie Znak,opis dzialania Znak,K-P_odwolanie Znak,A_wyliczenie Znak,Akapit z listą5 Znak,Normal Znak,Akapit z listą31 Znak"/>
    <w:link w:val="Akapitzlist"/>
    <w:uiPriority w:val="34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9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9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9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/>
      <w:kern w:val="0"/>
      <w:sz w:val="22"/>
      <w:szCs w:val="22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9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/>
      <w:sz w:val="22"/>
      <w:szCs w:val="22"/>
      <w:lang w:eastAsia="zh-CN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9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B36E57"/>
    <w:pPr>
      <w:keepNext w:val="0"/>
      <w:keepLines/>
      <w:widowControl/>
      <w:numPr>
        <w:ilvl w:val="2"/>
      </w:numPr>
      <w:tabs>
        <w:tab w:val="num" w:pos="720"/>
      </w:tabs>
      <w:suppressAutoHyphens w:val="0"/>
      <w:spacing w:before="0" w:after="120" w:line="259" w:lineRule="auto"/>
      <w:ind w:left="720" w:hanging="720"/>
      <w:jc w:val="both"/>
    </w:pPr>
    <w:rPr>
      <w:rFonts w:ascii="Times New Roman" w:hAnsi="Times New Roman"/>
      <w:b w:val="0"/>
      <w:bCs w:val="0"/>
      <w:kern w:val="0"/>
      <w:sz w:val="22"/>
      <w:szCs w:val="22"/>
      <w:lang w:eastAsia="en-US"/>
    </w:rPr>
  </w:style>
  <w:style w:type="character" w:customStyle="1" w:styleId="PodpunktZnak">
    <w:name w:val="Podpunkt Znak"/>
    <w:link w:val="Podpunkt"/>
    <w:rsid w:val="00B36E5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B5AE2"/>
    <w:rPr>
      <w:color w:val="605E5C"/>
      <w:shd w:val="clear" w:color="auto" w:fill="E1DFDD"/>
    </w:rPr>
  </w:style>
  <w:style w:type="character" w:customStyle="1" w:styleId="DefaultZnak">
    <w:name w:val="Default Znak"/>
    <w:link w:val="Default"/>
    <w:locked/>
    <w:rsid w:val="00343779"/>
    <w:rPr>
      <w:rFonts w:ascii="Verdana" w:hAnsi="Verdana" w:cs="Verdana"/>
      <w:color w:val="000000"/>
      <w:sz w:val="24"/>
      <w:szCs w:val="24"/>
    </w:rPr>
  </w:style>
  <w:style w:type="character" w:customStyle="1" w:styleId="timark">
    <w:name w:val="timark"/>
    <w:rsid w:val="00451063"/>
  </w:style>
  <w:style w:type="paragraph" w:customStyle="1" w:styleId="Tekstpodstawowy22">
    <w:name w:val="Tekst podstawowy 22"/>
    <w:basedOn w:val="Normalny"/>
    <w:rsid w:val="000B3629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9FB9-40C5-4758-90D5-9B8FFAF3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2614</CharactersWithSpaces>
  <SharedDoc>false</SharedDoc>
  <HLinks>
    <vt:vector size="24" baseType="variant"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BMIUM</dc:creator>
  <cp:keywords/>
  <dc:description/>
  <cp:lastModifiedBy>Użytkownik</cp:lastModifiedBy>
  <cp:revision>7</cp:revision>
  <cp:lastPrinted>2019-12-20T11:23:00Z</cp:lastPrinted>
  <dcterms:created xsi:type="dcterms:W3CDTF">2020-08-12T13:11:00Z</dcterms:created>
  <dcterms:modified xsi:type="dcterms:W3CDTF">2020-09-21T10:53:00Z</dcterms:modified>
</cp:coreProperties>
</file>